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7BBC" w14:textId="77777777" w:rsidR="00A23B3E" w:rsidRPr="0095156C" w:rsidRDefault="009F0FEA" w:rsidP="00C779DA">
      <w:pPr>
        <w:pStyle w:val="Titolo1"/>
        <w:jc w:val="right"/>
        <w:rPr>
          <w:sz w:val="22"/>
          <w:szCs w:val="22"/>
        </w:rPr>
      </w:pPr>
      <w:r w:rsidRPr="009F0FEA">
        <w:rPr>
          <w:rFonts w:ascii="Calibri" w:hAnsi="Calibri"/>
          <w:bCs w:val="0"/>
          <w:sz w:val="22"/>
          <w:szCs w:val="22"/>
        </w:rPr>
        <w:t xml:space="preserve">MODELLO </w:t>
      </w:r>
      <w:r w:rsidR="00C779DA" w:rsidRPr="0095156C">
        <w:rPr>
          <w:rFonts w:ascii="Calibri" w:hAnsi="Calibri"/>
          <w:bCs w:val="0"/>
          <w:i/>
          <w:sz w:val="22"/>
          <w:szCs w:val="22"/>
        </w:rPr>
        <w:t>- DGUE</w:t>
      </w:r>
    </w:p>
    <w:p w14:paraId="4CBF7BBD" w14:textId="77777777" w:rsidR="00A23B3E" w:rsidRDefault="00A23B3E">
      <w:pPr>
        <w:spacing w:before="0" w:after="0"/>
        <w:rPr>
          <w:sz w:val="20"/>
          <w:szCs w:val="20"/>
        </w:rPr>
      </w:pPr>
    </w:p>
    <w:p w14:paraId="4CBF7BBE" w14:textId="77777777" w:rsidR="00A23B3E" w:rsidRDefault="00A23B3E">
      <w:pPr>
        <w:pStyle w:val="Annexetitre"/>
        <w:spacing w:before="0" w:after="0"/>
        <w:jc w:val="both"/>
        <w:rPr>
          <w:caps/>
          <w:sz w:val="16"/>
          <w:szCs w:val="16"/>
          <w:u w:val="none"/>
        </w:rPr>
      </w:pPr>
    </w:p>
    <w:p w14:paraId="4CBF7BBF" w14:textId="77777777" w:rsidR="00A23B3E" w:rsidRDefault="00A23B3E" w:rsidP="00A30CBB">
      <w:pPr>
        <w:pStyle w:val="Annexetitre"/>
        <w:spacing w:before="0" w:after="0"/>
      </w:pPr>
      <w:r>
        <w:rPr>
          <w:caps/>
          <w:sz w:val="16"/>
          <w:szCs w:val="16"/>
          <w:u w:val="none"/>
        </w:rPr>
        <w:t>Modello di formulario peril documento di gara unico europeo (DGUE)</w:t>
      </w:r>
    </w:p>
    <w:p w14:paraId="4CBF7BC0" w14:textId="77777777" w:rsidR="00A23B3E" w:rsidRDefault="00A23B3E" w:rsidP="00FB3543">
      <w:pPr>
        <w:spacing w:before="0" w:after="0"/>
      </w:pPr>
    </w:p>
    <w:p w14:paraId="4CBF7BC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CBF7BC2" w14:textId="77777777" w:rsidR="00A23B3E" w:rsidRDefault="00A23B3E">
      <w:pPr>
        <w:spacing w:before="0" w:after="0"/>
      </w:pPr>
    </w:p>
    <w:p w14:paraId="4CBF7BC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CBF7BC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CBF7BC5" w14:textId="77777777" w:rsidR="00A23B3E" w:rsidRDefault="0050665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w:t>
      </w:r>
      <w:proofErr w:type="gramStart"/>
      <w:r>
        <w:rPr>
          <w:rFonts w:ascii="Arial" w:hAnsi="Arial" w:cs="Arial"/>
          <w:b/>
          <w:sz w:val="15"/>
          <w:szCs w:val="15"/>
        </w:rPr>
        <w:t xml:space="preserve">numero </w:t>
      </w:r>
      <w:r w:rsidR="00A23B3E">
        <w:rPr>
          <w:rFonts w:ascii="Arial" w:hAnsi="Arial" w:cs="Arial"/>
          <w:b/>
          <w:sz w:val="15"/>
          <w:szCs w:val="15"/>
        </w:rPr>
        <w:t>,</w:t>
      </w:r>
      <w:proofErr w:type="gramEnd"/>
      <w:r w:rsidR="00A23B3E">
        <w:rPr>
          <w:rFonts w:ascii="Arial" w:hAnsi="Arial" w:cs="Arial"/>
          <w:b/>
          <w:sz w:val="15"/>
          <w:szCs w:val="15"/>
        </w:rPr>
        <w:t xml:space="preserve"> data [], pag. [], </w:t>
      </w:r>
    </w:p>
    <w:p w14:paraId="4CBF7BC6" w14:textId="77777777" w:rsidR="009B33DF"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Numero dell'avviso nella GU </w:t>
      </w:r>
    </w:p>
    <w:p w14:paraId="4CBF7BC7" w14:textId="77777777" w:rsidR="00A23B3E" w:rsidRDefault="009B33D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w:t>
      </w:r>
      <w:r w:rsidR="00A23B3E">
        <w:rPr>
          <w:rFonts w:ascii="Arial" w:hAnsi="Arial" w:cs="Arial"/>
          <w:b/>
          <w:w w:val="0"/>
          <w:sz w:val="15"/>
          <w:szCs w:val="15"/>
        </w:rPr>
        <w:t>e non è pubblicato un avviso di indizione di gara nella GU UE, l'amministrazione aggiudicatrice o l'ente aggiudicatore deve compilare le informazioni in modo da permettere l'individuazione univoca della procedura di appalto:</w:t>
      </w:r>
    </w:p>
    <w:p w14:paraId="4CBF7BC8" w14:textId="77777777" w:rsidR="003876F6" w:rsidRPr="003876F6" w:rsidRDefault="00A23B3E" w:rsidP="003876F6">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008A7ABC">
        <w:rPr>
          <w:rFonts w:ascii="Arial" w:hAnsi="Arial" w:cs="Arial"/>
          <w:b/>
          <w:sz w:val="15"/>
          <w:szCs w:val="15"/>
        </w:rPr>
        <w:t>gara</w:t>
      </w:r>
      <w:r w:rsidR="00E84F77" w:rsidRPr="003A6175">
        <w:rPr>
          <w:rFonts w:ascii="Arial" w:hAnsi="Arial" w:cs="Arial"/>
          <w:b/>
          <w:sz w:val="15"/>
          <w:szCs w:val="15"/>
        </w:rPr>
        <w:t>. N.</w:t>
      </w:r>
      <w:r w:rsidR="00CF1BA6">
        <w:rPr>
          <w:rFonts w:ascii="Arial" w:hAnsi="Arial" w:cs="Arial"/>
          <w:b/>
          <w:sz w:val="15"/>
          <w:szCs w:val="15"/>
        </w:rPr>
        <w:t>………………</w:t>
      </w:r>
      <w:r w:rsidR="00E84F77" w:rsidRPr="003A6175">
        <w:rPr>
          <w:rFonts w:ascii="Arial" w:hAnsi="Arial" w:cs="Arial"/>
          <w:b/>
          <w:sz w:val="15"/>
          <w:szCs w:val="15"/>
        </w:rPr>
        <w:t xml:space="preserve"> DEL</w:t>
      </w:r>
      <w:r w:rsidR="00CF1BA6">
        <w:rPr>
          <w:rFonts w:ascii="Arial" w:hAnsi="Arial" w:cs="Arial"/>
          <w:b/>
          <w:sz w:val="15"/>
          <w:szCs w:val="15"/>
        </w:rPr>
        <w:t>……………</w:t>
      </w:r>
      <w:proofErr w:type="gramStart"/>
      <w:r w:rsidR="00CF1BA6">
        <w:rPr>
          <w:rFonts w:ascii="Arial" w:hAnsi="Arial" w:cs="Arial"/>
          <w:b/>
          <w:sz w:val="15"/>
          <w:szCs w:val="15"/>
        </w:rPr>
        <w:t>…….</w:t>
      </w:r>
      <w:proofErr w:type="gramEnd"/>
      <w:r w:rsidRPr="003A6175">
        <w:rPr>
          <w:rFonts w:ascii="Arial" w:hAnsi="Arial" w:cs="Arial"/>
          <w:b/>
          <w:sz w:val="15"/>
          <w:szCs w:val="15"/>
        </w:rPr>
        <w:t>]</w:t>
      </w:r>
    </w:p>
    <w:p w14:paraId="4CBF7BC9"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CBF7BC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BF7BC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BCB"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BCC" w14:textId="77777777" w:rsidR="00A23B3E" w:rsidRDefault="00A23B3E">
            <w:r>
              <w:rPr>
                <w:rFonts w:ascii="Arial" w:hAnsi="Arial" w:cs="Arial"/>
                <w:b/>
                <w:sz w:val="14"/>
                <w:szCs w:val="14"/>
              </w:rPr>
              <w:t>Risposta:</w:t>
            </w:r>
          </w:p>
        </w:tc>
      </w:tr>
      <w:tr w:rsidR="00A23B3E" w14:paraId="4CBF7BD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BC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CBF7BC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B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4F082F" w:rsidRPr="004F082F">
              <w:rPr>
                <w:rFonts w:ascii="Arial" w:hAnsi="Arial" w:cs="Arial"/>
                <w:b/>
                <w:color w:val="000000"/>
                <w:sz w:val="14"/>
                <w:szCs w:val="14"/>
              </w:rPr>
              <w:t>ASL FROSINONE</w:t>
            </w:r>
            <w:r w:rsidRPr="003A443E">
              <w:rPr>
                <w:rFonts w:ascii="Arial" w:hAnsi="Arial" w:cs="Arial"/>
                <w:color w:val="000000"/>
                <w:sz w:val="14"/>
                <w:szCs w:val="14"/>
              </w:rPr>
              <w:t xml:space="preserve">] </w:t>
            </w:r>
          </w:p>
          <w:p w14:paraId="4CBF7BD1" w14:textId="77777777" w:rsidR="00A23B3E" w:rsidRPr="003A443E" w:rsidRDefault="00A23B3E">
            <w:pPr>
              <w:rPr>
                <w:color w:val="000000"/>
              </w:rPr>
            </w:pPr>
            <w:r w:rsidRPr="003A443E">
              <w:rPr>
                <w:rFonts w:ascii="Arial" w:hAnsi="Arial" w:cs="Arial"/>
                <w:color w:val="000000"/>
                <w:sz w:val="14"/>
                <w:szCs w:val="14"/>
              </w:rPr>
              <w:t>[</w:t>
            </w:r>
            <w:r w:rsidR="004F082F" w:rsidRPr="004F082F">
              <w:rPr>
                <w:rFonts w:ascii="Arial" w:hAnsi="Arial" w:cs="Arial"/>
                <w:b/>
                <w:color w:val="000000"/>
                <w:sz w:val="14"/>
                <w:szCs w:val="14"/>
              </w:rPr>
              <w:t>01886690609</w:t>
            </w:r>
            <w:r w:rsidRPr="003A443E">
              <w:rPr>
                <w:rFonts w:ascii="Arial" w:hAnsi="Arial" w:cs="Arial"/>
                <w:color w:val="000000"/>
                <w:sz w:val="14"/>
                <w:szCs w:val="14"/>
              </w:rPr>
              <w:t>]</w:t>
            </w:r>
          </w:p>
        </w:tc>
      </w:tr>
      <w:tr w:rsidR="00A23B3E" w14:paraId="4CBF7BD5"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BD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BD4" w14:textId="77777777" w:rsidR="00A23B3E" w:rsidRDefault="00A23B3E">
            <w:r>
              <w:rPr>
                <w:rFonts w:ascii="Arial" w:hAnsi="Arial" w:cs="Arial"/>
                <w:b/>
                <w:sz w:val="14"/>
                <w:szCs w:val="14"/>
              </w:rPr>
              <w:t>Risposta:</w:t>
            </w:r>
          </w:p>
        </w:tc>
      </w:tr>
      <w:tr w:rsidR="00A23B3E" w14:paraId="4CBF7BD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BD6"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6DBAE" w14:textId="77777777" w:rsidR="00BF6005" w:rsidRPr="00BF6005" w:rsidRDefault="00BF6005" w:rsidP="00BF6005">
            <w:pPr>
              <w:spacing w:before="0" w:after="0"/>
              <w:jc w:val="both"/>
              <w:rPr>
                <w:b/>
                <w:sz w:val="18"/>
              </w:rPr>
            </w:pPr>
            <w:r w:rsidRPr="00BF6005">
              <w:rPr>
                <w:b/>
                <w:sz w:val="18"/>
              </w:rPr>
              <w:t xml:space="preserve">PROCEDURA APERTA, AI SENSI DELL’ART 60 DEL D.LGS. 50/2016, FINALIZZATA ALL’AFFIDAMENTO DELLA FORNITURA DI DISPOSITIVI PER GASTROENTEROLOGIA PER LE ESIGENZE DELLA ASL DI FROSINONE, SUDDIVISA IN 115 LOTTI, </w:t>
            </w:r>
          </w:p>
          <w:p w14:paraId="4CBF7BD7" w14:textId="2AE655FD" w:rsidR="00A23B3E" w:rsidRPr="00E769A9" w:rsidRDefault="00BF6005" w:rsidP="00BF6005">
            <w:pPr>
              <w:spacing w:before="0" w:after="0"/>
              <w:jc w:val="both"/>
              <w:rPr>
                <w:b/>
                <w:sz w:val="18"/>
              </w:rPr>
            </w:pPr>
            <w:r w:rsidRPr="00BF6005">
              <w:rPr>
                <w:b/>
                <w:sz w:val="18"/>
              </w:rPr>
              <w:t>PER LA DURATA DI 36 MESI</w:t>
            </w:r>
          </w:p>
        </w:tc>
      </w:tr>
      <w:tr w:rsidR="00A23B3E" w14:paraId="4CBF7BD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BD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BDA" w14:textId="77777777" w:rsidR="00A23B3E" w:rsidRDefault="00A23B3E">
            <w:r>
              <w:rPr>
                <w:rFonts w:ascii="Arial" w:hAnsi="Arial" w:cs="Arial"/>
                <w:sz w:val="14"/>
                <w:szCs w:val="14"/>
              </w:rPr>
              <w:t>[   ]</w:t>
            </w:r>
          </w:p>
        </w:tc>
      </w:tr>
      <w:tr w:rsidR="00A23B3E" w14:paraId="4CBF7BE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BDC" w14:textId="77777777" w:rsidR="00A23B3E" w:rsidRPr="0050665D" w:rsidRDefault="00A23B3E">
            <w:pPr>
              <w:rPr>
                <w:rFonts w:ascii="Arial" w:hAnsi="Arial" w:cs="Arial"/>
                <w:b/>
                <w:color w:val="000000"/>
                <w:sz w:val="14"/>
                <w:szCs w:val="14"/>
              </w:rPr>
            </w:pPr>
            <w:r w:rsidRPr="0050665D">
              <w:rPr>
                <w:rFonts w:ascii="Arial" w:hAnsi="Arial" w:cs="Arial"/>
                <w:b/>
                <w:color w:val="000000"/>
                <w:sz w:val="14"/>
                <w:szCs w:val="14"/>
              </w:rPr>
              <w:t xml:space="preserve">CIG </w:t>
            </w:r>
          </w:p>
          <w:p w14:paraId="4CBF7BD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CBF7BDE"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BE0" w14:textId="1A300ECA" w:rsidR="00A23B3E" w:rsidRPr="003A443E" w:rsidRDefault="007F3A00" w:rsidP="009F0C74">
            <w:pPr>
              <w:rPr>
                <w:color w:val="000000"/>
              </w:rPr>
            </w:pPr>
            <w:r w:rsidRPr="007F3A00">
              <w:rPr>
                <w:rFonts w:ascii="Arial" w:hAnsi="Arial" w:cs="Arial"/>
                <w:color w:val="000000"/>
                <w:sz w:val="14"/>
                <w:szCs w:val="14"/>
              </w:rPr>
              <w:t>I CIG sono riportati nella “Tabella CIG, requisiti, garanzie e contributi ANAC” Allegat</w:t>
            </w:r>
            <w:r w:rsidR="004A0706">
              <w:rPr>
                <w:rFonts w:ascii="Arial" w:hAnsi="Arial" w:cs="Arial"/>
                <w:color w:val="000000"/>
                <w:sz w:val="14"/>
                <w:szCs w:val="14"/>
              </w:rPr>
              <w:t>a</w:t>
            </w:r>
            <w:r w:rsidRPr="007F3A00">
              <w:rPr>
                <w:rFonts w:ascii="Arial" w:hAnsi="Arial" w:cs="Arial"/>
                <w:color w:val="000000"/>
                <w:sz w:val="14"/>
                <w:szCs w:val="14"/>
              </w:rPr>
              <w:t xml:space="preserve"> al Disciplinare. </w:t>
            </w:r>
            <w:r w:rsidR="00A23B3E" w:rsidRPr="003A443E">
              <w:rPr>
                <w:rFonts w:ascii="Arial" w:hAnsi="Arial" w:cs="Arial"/>
                <w:color w:val="000000"/>
                <w:sz w:val="14"/>
                <w:szCs w:val="14"/>
              </w:rPr>
              <w:t xml:space="preserve"> </w:t>
            </w:r>
          </w:p>
        </w:tc>
      </w:tr>
    </w:tbl>
    <w:p w14:paraId="4CBF7BE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CBF7BE3"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CBF7BE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5"/>
        <w:gridCol w:w="3601"/>
      </w:tblGrid>
      <w:tr w:rsidR="00A23B3E" w14:paraId="4CBF7BE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E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E6" w14:textId="77777777" w:rsidR="00A23B3E" w:rsidRDefault="00A23B3E">
            <w:pPr>
              <w:pStyle w:val="Text1"/>
              <w:ind w:left="0"/>
            </w:pPr>
            <w:r>
              <w:rPr>
                <w:rFonts w:ascii="Arial" w:hAnsi="Arial" w:cs="Arial"/>
                <w:b/>
                <w:sz w:val="14"/>
                <w:szCs w:val="14"/>
              </w:rPr>
              <w:t>Risposta:</w:t>
            </w:r>
          </w:p>
        </w:tc>
      </w:tr>
      <w:tr w:rsidR="00A23B3E" w14:paraId="4CBF7B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E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E9" w14:textId="77777777" w:rsidR="00A23B3E" w:rsidRDefault="00A23B3E">
            <w:pPr>
              <w:pStyle w:val="Text1"/>
              <w:ind w:left="0"/>
            </w:pPr>
            <w:r>
              <w:rPr>
                <w:rFonts w:ascii="Arial" w:hAnsi="Arial" w:cs="Arial"/>
                <w:sz w:val="14"/>
                <w:szCs w:val="14"/>
              </w:rPr>
              <w:t>[   ]</w:t>
            </w:r>
          </w:p>
        </w:tc>
      </w:tr>
      <w:tr w:rsidR="00A23B3E" w14:paraId="4CBF7BE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EB"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CBF7BEC"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ED" w14:textId="77777777" w:rsidR="00A23B3E" w:rsidRDefault="00A23B3E">
            <w:pPr>
              <w:pStyle w:val="Text1"/>
              <w:ind w:left="0"/>
              <w:rPr>
                <w:rFonts w:ascii="Arial" w:hAnsi="Arial" w:cs="Arial"/>
                <w:sz w:val="14"/>
                <w:szCs w:val="14"/>
              </w:rPr>
            </w:pPr>
            <w:r>
              <w:rPr>
                <w:rFonts w:ascii="Arial" w:hAnsi="Arial" w:cs="Arial"/>
                <w:sz w:val="14"/>
                <w:szCs w:val="14"/>
              </w:rPr>
              <w:t>[   ]</w:t>
            </w:r>
          </w:p>
          <w:p w14:paraId="4CBF7BEE" w14:textId="77777777" w:rsidR="00A23B3E" w:rsidRDefault="00A23B3E">
            <w:pPr>
              <w:pStyle w:val="Text1"/>
              <w:ind w:left="0"/>
            </w:pPr>
            <w:r>
              <w:rPr>
                <w:rFonts w:ascii="Arial" w:hAnsi="Arial" w:cs="Arial"/>
                <w:sz w:val="14"/>
                <w:szCs w:val="14"/>
              </w:rPr>
              <w:t>[   ]</w:t>
            </w:r>
          </w:p>
        </w:tc>
      </w:tr>
      <w:tr w:rsidR="00A23B3E" w14:paraId="4CBF7B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F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F1" w14:textId="77777777" w:rsidR="00A23B3E" w:rsidRDefault="00A23B3E">
            <w:pPr>
              <w:pStyle w:val="Text1"/>
              <w:ind w:left="0"/>
            </w:pPr>
            <w:r>
              <w:rPr>
                <w:rFonts w:ascii="Arial" w:hAnsi="Arial" w:cs="Arial"/>
                <w:sz w:val="14"/>
                <w:szCs w:val="14"/>
              </w:rPr>
              <w:t>[……………]</w:t>
            </w:r>
          </w:p>
        </w:tc>
      </w:tr>
      <w:tr w:rsidR="00A23B3E" w14:paraId="4CBF7BF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F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CBF7BF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CBF7B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CBF7BF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F7" w14:textId="77777777" w:rsidR="00A23B3E" w:rsidRDefault="00A23B3E">
            <w:pPr>
              <w:pStyle w:val="Text1"/>
              <w:ind w:left="0"/>
              <w:rPr>
                <w:rFonts w:ascii="Arial" w:hAnsi="Arial" w:cs="Arial"/>
                <w:sz w:val="14"/>
                <w:szCs w:val="14"/>
              </w:rPr>
            </w:pPr>
            <w:r>
              <w:rPr>
                <w:rFonts w:ascii="Arial" w:hAnsi="Arial" w:cs="Arial"/>
                <w:sz w:val="14"/>
                <w:szCs w:val="14"/>
              </w:rPr>
              <w:t>[……………]</w:t>
            </w:r>
          </w:p>
          <w:p w14:paraId="4CBF7BF8" w14:textId="77777777" w:rsidR="00A23B3E" w:rsidRDefault="00A23B3E">
            <w:pPr>
              <w:pStyle w:val="Text1"/>
              <w:ind w:left="0"/>
              <w:rPr>
                <w:rFonts w:ascii="Arial" w:hAnsi="Arial" w:cs="Arial"/>
                <w:sz w:val="14"/>
                <w:szCs w:val="14"/>
              </w:rPr>
            </w:pPr>
            <w:r>
              <w:rPr>
                <w:rFonts w:ascii="Arial" w:hAnsi="Arial" w:cs="Arial"/>
                <w:sz w:val="14"/>
                <w:szCs w:val="14"/>
              </w:rPr>
              <w:t>[……………]</w:t>
            </w:r>
          </w:p>
          <w:p w14:paraId="4CBF7BF9" w14:textId="77777777" w:rsidR="00A23B3E" w:rsidRDefault="00A23B3E">
            <w:pPr>
              <w:pStyle w:val="Text1"/>
              <w:ind w:left="0"/>
              <w:rPr>
                <w:rFonts w:ascii="Arial" w:hAnsi="Arial" w:cs="Arial"/>
                <w:sz w:val="14"/>
                <w:szCs w:val="14"/>
              </w:rPr>
            </w:pPr>
            <w:r>
              <w:rPr>
                <w:rFonts w:ascii="Arial" w:hAnsi="Arial" w:cs="Arial"/>
                <w:sz w:val="14"/>
                <w:szCs w:val="14"/>
              </w:rPr>
              <w:t>[……………]</w:t>
            </w:r>
          </w:p>
          <w:p w14:paraId="4CBF7BFA" w14:textId="77777777" w:rsidR="00A23B3E" w:rsidRDefault="00A23B3E">
            <w:pPr>
              <w:pStyle w:val="Text1"/>
              <w:ind w:left="0"/>
            </w:pPr>
            <w:r>
              <w:rPr>
                <w:rFonts w:ascii="Arial" w:hAnsi="Arial" w:cs="Arial"/>
                <w:sz w:val="14"/>
                <w:szCs w:val="14"/>
              </w:rPr>
              <w:t>[……………]</w:t>
            </w:r>
          </w:p>
        </w:tc>
      </w:tr>
      <w:tr w:rsidR="00A23B3E" w14:paraId="4CBF7BF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FC"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FD" w14:textId="77777777" w:rsidR="00A23B3E" w:rsidRDefault="00A23B3E">
            <w:pPr>
              <w:pStyle w:val="Text1"/>
              <w:ind w:left="0"/>
            </w:pPr>
            <w:r>
              <w:rPr>
                <w:rFonts w:ascii="Arial" w:hAnsi="Arial" w:cs="Arial"/>
                <w:b/>
                <w:sz w:val="14"/>
                <w:szCs w:val="14"/>
              </w:rPr>
              <w:t>Risposta:</w:t>
            </w:r>
          </w:p>
        </w:tc>
      </w:tr>
      <w:tr w:rsidR="00A23B3E" w14:paraId="4CBF7C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BFF"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00"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CBF7C1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02"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CBF7C03" w14:textId="77777777" w:rsidR="00A23B3E" w:rsidRPr="003A443E" w:rsidRDefault="00A23B3E">
            <w:pPr>
              <w:pStyle w:val="Text1"/>
              <w:spacing w:before="0" w:after="0"/>
              <w:ind w:left="0"/>
              <w:rPr>
                <w:rFonts w:ascii="Arial" w:hAnsi="Arial" w:cs="Arial"/>
                <w:b/>
                <w:color w:val="000000"/>
                <w:sz w:val="14"/>
                <w:szCs w:val="14"/>
              </w:rPr>
            </w:pPr>
          </w:p>
          <w:p w14:paraId="4CBF7C04"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CBF7C05" w14:textId="77777777" w:rsidR="00A23B3E" w:rsidRPr="003A443E" w:rsidRDefault="00A23B3E">
            <w:pPr>
              <w:pStyle w:val="Text1"/>
              <w:spacing w:before="0" w:after="0"/>
              <w:ind w:left="0"/>
              <w:rPr>
                <w:rFonts w:ascii="Arial" w:hAnsi="Arial" w:cs="Arial"/>
                <w:color w:val="000000"/>
                <w:sz w:val="14"/>
                <w:szCs w:val="14"/>
              </w:rPr>
            </w:pPr>
          </w:p>
          <w:p w14:paraId="4CBF7C0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CBF7C07"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08"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CBF7C09" w14:textId="77777777" w:rsidR="00A23B3E" w:rsidRDefault="00A23B3E">
            <w:pPr>
              <w:pStyle w:val="Text1"/>
              <w:spacing w:before="0" w:after="0"/>
              <w:ind w:left="0"/>
              <w:rPr>
                <w:rFonts w:ascii="Arial" w:hAnsi="Arial" w:cs="Arial"/>
                <w:sz w:val="14"/>
                <w:szCs w:val="14"/>
              </w:rPr>
            </w:pPr>
          </w:p>
          <w:p w14:paraId="4CBF7C0A" w14:textId="77777777" w:rsidR="00A23B3E" w:rsidRDefault="00A23B3E">
            <w:pPr>
              <w:pStyle w:val="Text1"/>
              <w:spacing w:before="0" w:after="0"/>
              <w:ind w:left="0"/>
              <w:rPr>
                <w:rFonts w:ascii="Arial" w:hAnsi="Arial" w:cs="Arial"/>
                <w:sz w:val="14"/>
                <w:szCs w:val="14"/>
              </w:rPr>
            </w:pPr>
          </w:p>
          <w:p w14:paraId="4CBF7C0B" w14:textId="77777777" w:rsidR="00A23B3E" w:rsidRDefault="00A23B3E">
            <w:pPr>
              <w:pStyle w:val="Text1"/>
              <w:spacing w:before="0" w:after="0"/>
              <w:ind w:left="0"/>
              <w:rPr>
                <w:rFonts w:ascii="Arial" w:hAnsi="Arial" w:cs="Arial"/>
                <w:sz w:val="14"/>
                <w:szCs w:val="14"/>
              </w:rPr>
            </w:pPr>
          </w:p>
          <w:p w14:paraId="4CBF7C0C" w14:textId="77777777" w:rsidR="00A23B3E" w:rsidRDefault="00A23B3E">
            <w:pPr>
              <w:pStyle w:val="Text1"/>
              <w:spacing w:before="0" w:after="0"/>
              <w:ind w:left="0"/>
              <w:rPr>
                <w:rFonts w:ascii="Arial" w:hAnsi="Arial" w:cs="Arial"/>
                <w:sz w:val="14"/>
                <w:szCs w:val="14"/>
              </w:rPr>
            </w:pPr>
          </w:p>
          <w:p w14:paraId="4CBF7C0D"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CBF7C0E" w14:textId="77777777" w:rsidR="00A23B3E" w:rsidRDefault="00A23B3E">
            <w:pPr>
              <w:pStyle w:val="Text1"/>
              <w:spacing w:before="0" w:after="0"/>
              <w:ind w:left="0"/>
              <w:rPr>
                <w:rFonts w:ascii="Arial" w:hAnsi="Arial" w:cs="Arial"/>
                <w:sz w:val="14"/>
                <w:szCs w:val="14"/>
              </w:rPr>
            </w:pPr>
          </w:p>
          <w:p w14:paraId="4CBF7C0F" w14:textId="77777777" w:rsidR="00A23B3E" w:rsidRDefault="00A23B3E">
            <w:pPr>
              <w:pStyle w:val="Text1"/>
              <w:spacing w:before="0" w:after="0"/>
              <w:ind w:left="0"/>
              <w:rPr>
                <w:rFonts w:ascii="Arial" w:hAnsi="Arial" w:cs="Arial"/>
                <w:sz w:val="14"/>
                <w:szCs w:val="14"/>
              </w:rPr>
            </w:pPr>
          </w:p>
          <w:p w14:paraId="4CBF7C10" w14:textId="77777777" w:rsidR="00A23B3E" w:rsidRDefault="00A23B3E">
            <w:pPr>
              <w:pStyle w:val="Text1"/>
              <w:spacing w:before="0" w:after="0"/>
              <w:ind w:left="0"/>
              <w:rPr>
                <w:rFonts w:ascii="Arial" w:hAnsi="Arial" w:cs="Arial"/>
                <w:sz w:val="14"/>
                <w:szCs w:val="14"/>
              </w:rPr>
            </w:pPr>
          </w:p>
          <w:p w14:paraId="4CBF7C1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CBF7C12" w14:textId="77777777" w:rsidR="00A23B3E" w:rsidRDefault="00A23B3E">
            <w:pPr>
              <w:pStyle w:val="Text1"/>
              <w:spacing w:before="0" w:after="0"/>
              <w:ind w:left="0"/>
              <w:rPr>
                <w:rFonts w:ascii="Arial" w:hAnsi="Arial" w:cs="Arial"/>
                <w:sz w:val="14"/>
                <w:szCs w:val="14"/>
              </w:rPr>
            </w:pPr>
          </w:p>
        </w:tc>
      </w:tr>
      <w:tr w:rsidR="00A23B3E" w14:paraId="4CBF7C3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1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CBF7C1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CBF7C16" w14:textId="77777777" w:rsidR="00A23B3E" w:rsidRPr="003A443E" w:rsidRDefault="00A23B3E">
            <w:pPr>
              <w:pStyle w:val="Text1"/>
              <w:spacing w:before="0" w:after="0"/>
              <w:ind w:left="0"/>
              <w:rPr>
                <w:rFonts w:ascii="Arial" w:hAnsi="Arial" w:cs="Arial"/>
                <w:color w:val="000000"/>
                <w:sz w:val="14"/>
                <w:szCs w:val="14"/>
              </w:rPr>
            </w:pPr>
          </w:p>
          <w:p w14:paraId="4CBF7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4CBF7C18" w14:textId="77777777" w:rsidR="00A23B3E" w:rsidRPr="003A443E" w:rsidRDefault="00A23B3E">
            <w:pPr>
              <w:pStyle w:val="Text1"/>
              <w:spacing w:before="0" w:after="0"/>
              <w:ind w:left="0"/>
              <w:rPr>
                <w:rFonts w:ascii="Arial" w:hAnsi="Arial" w:cs="Arial"/>
                <w:color w:val="000000"/>
                <w:sz w:val="12"/>
                <w:szCs w:val="12"/>
              </w:rPr>
            </w:pPr>
          </w:p>
          <w:p w14:paraId="4CBF7C1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CBF7C1A" w14:textId="77777777" w:rsidR="00A23B3E" w:rsidRPr="003A443E" w:rsidRDefault="00A23B3E">
            <w:pPr>
              <w:pStyle w:val="Text1"/>
              <w:spacing w:before="0" w:after="0"/>
              <w:ind w:left="720"/>
              <w:rPr>
                <w:rFonts w:ascii="Arial" w:hAnsi="Arial" w:cs="Arial"/>
                <w:i/>
                <w:color w:val="000000"/>
                <w:sz w:val="14"/>
                <w:szCs w:val="14"/>
              </w:rPr>
            </w:pPr>
          </w:p>
          <w:p w14:paraId="4CBF7C1B" w14:textId="77777777" w:rsidR="001F35A9" w:rsidRPr="003A443E" w:rsidRDefault="001F35A9">
            <w:pPr>
              <w:pStyle w:val="Text1"/>
              <w:spacing w:before="0" w:after="0"/>
              <w:ind w:left="720"/>
              <w:rPr>
                <w:rFonts w:ascii="Arial" w:hAnsi="Arial" w:cs="Arial"/>
                <w:i/>
                <w:color w:val="000000"/>
                <w:sz w:val="14"/>
                <w:szCs w:val="14"/>
              </w:rPr>
            </w:pPr>
          </w:p>
          <w:p w14:paraId="4CBF7C1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CBF7C1D" w14:textId="77777777" w:rsidR="00A23B3E" w:rsidRPr="003A443E" w:rsidRDefault="00A23B3E">
            <w:pPr>
              <w:pStyle w:val="Text1"/>
              <w:spacing w:before="0" w:after="0"/>
              <w:ind w:left="284" w:hanging="284"/>
              <w:rPr>
                <w:rFonts w:ascii="Arial" w:hAnsi="Arial" w:cs="Arial"/>
                <w:color w:val="000000"/>
                <w:sz w:val="14"/>
                <w:szCs w:val="14"/>
              </w:rPr>
            </w:pPr>
          </w:p>
          <w:p w14:paraId="4CBF7C1E" w14:textId="77777777" w:rsidR="00A23B3E" w:rsidRPr="003A443E" w:rsidRDefault="00A23B3E">
            <w:pPr>
              <w:pStyle w:val="Text1"/>
              <w:spacing w:before="0" w:after="0"/>
              <w:ind w:left="284" w:hanging="284"/>
              <w:rPr>
                <w:rFonts w:ascii="Arial" w:hAnsi="Arial" w:cs="Arial"/>
                <w:color w:val="000000"/>
                <w:sz w:val="14"/>
                <w:szCs w:val="14"/>
              </w:rPr>
            </w:pPr>
          </w:p>
          <w:p w14:paraId="4CBF7C1F" w14:textId="77777777" w:rsidR="00A23B3E" w:rsidRPr="003A443E" w:rsidRDefault="00A23B3E">
            <w:pPr>
              <w:pStyle w:val="Text1"/>
              <w:spacing w:before="0" w:after="0"/>
              <w:ind w:left="284" w:hanging="284"/>
              <w:rPr>
                <w:rFonts w:ascii="Arial" w:hAnsi="Arial" w:cs="Arial"/>
                <w:color w:val="000000"/>
                <w:sz w:val="14"/>
                <w:szCs w:val="14"/>
              </w:rPr>
            </w:pPr>
          </w:p>
          <w:p w14:paraId="4CBF7C20" w14:textId="77777777" w:rsidR="00A23B3E" w:rsidRPr="003A443E" w:rsidRDefault="00A23B3E">
            <w:pPr>
              <w:pStyle w:val="Text1"/>
              <w:spacing w:before="0" w:after="0"/>
              <w:ind w:left="284" w:hanging="284"/>
              <w:rPr>
                <w:rFonts w:ascii="Arial" w:hAnsi="Arial" w:cs="Arial"/>
                <w:color w:val="000000"/>
                <w:sz w:val="14"/>
                <w:szCs w:val="14"/>
              </w:rPr>
            </w:pPr>
          </w:p>
          <w:p w14:paraId="4CBF7C2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CBF7C22"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CBF7C23"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CBF7C24"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14:paraId="4CBF7C2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CBF7C26"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CBF7C27"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28" w14:textId="77777777" w:rsidR="001F35A9" w:rsidRDefault="001F35A9">
            <w:pPr>
              <w:pStyle w:val="Text1"/>
              <w:ind w:left="0"/>
              <w:rPr>
                <w:rFonts w:ascii="Arial" w:hAnsi="Arial" w:cs="Arial"/>
                <w:sz w:val="15"/>
                <w:szCs w:val="15"/>
              </w:rPr>
            </w:pPr>
          </w:p>
          <w:p w14:paraId="4CBF7C29" w14:textId="77777777" w:rsidR="001F35A9" w:rsidRDefault="001F35A9">
            <w:pPr>
              <w:pStyle w:val="Text1"/>
              <w:ind w:left="0"/>
              <w:rPr>
                <w:rFonts w:ascii="Arial" w:hAnsi="Arial" w:cs="Arial"/>
                <w:sz w:val="15"/>
                <w:szCs w:val="15"/>
              </w:rPr>
            </w:pPr>
          </w:p>
          <w:p w14:paraId="4CBF7C2A"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CBF7C2B" w14:textId="77777777" w:rsidR="00A23B3E" w:rsidRDefault="00A23B3E">
            <w:pPr>
              <w:pStyle w:val="Text1"/>
              <w:ind w:left="0"/>
              <w:rPr>
                <w:rFonts w:ascii="Arial" w:hAnsi="Arial" w:cs="Arial"/>
                <w:sz w:val="15"/>
                <w:szCs w:val="15"/>
              </w:rPr>
            </w:pPr>
          </w:p>
          <w:p w14:paraId="4CBF7C2C" w14:textId="77777777" w:rsidR="00A23B3E" w:rsidRDefault="00A23B3E">
            <w:pPr>
              <w:pStyle w:val="Text1"/>
              <w:ind w:left="0"/>
              <w:rPr>
                <w:rFonts w:ascii="Arial" w:hAnsi="Arial" w:cs="Arial"/>
                <w:sz w:val="15"/>
                <w:szCs w:val="15"/>
              </w:rPr>
            </w:pPr>
          </w:p>
          <w:p w14:paraId="4CBF7C2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CBF7C2E" w14:textId="77777777" w:rsidR="001F35A9" w:rsidRDefault="001F35A9" w:rsidP="001F35A9">
            <w:pPr>
              <w:pStyle w:val="Text1"/>
              <w:spacing w:before="0" w:after="0"/>
              <w:ind w:left="0"/>
              <w:rPr>
                <w:rFonts w:ascii="Arial" w:hAnsi="Arial" w:cs="Arial"/>
                <w:color w:val="000000"/>
                <w:sz w:val="14"/>
                <w:szCs w:val="14"/>
              </w:rPr>
            </w:pPr>
          </w:p>
          <w:p w14:paraId="4CBF7C2F" w14:textId="77777777" w:rsidR="001F35A9" w:rsidRDefault="001F35A9" w:rsidP="001F35A9">
            <w:pPr>
              <w:pStyle w:val="Text1"/>
              <w:spacing w:before="0" w:after="0"/>
              <w:ind w:left="0"/>
              <w:rPr>
                <w:rFonts w:ascii="Arial" w:hAnsi="Arial" w:cs="Arial"/>
                <w:color w:val="000000"/>
                <w:sz w:val="14"/>
                <w:szCs w:val="14"/>
              </w:rPr>
            </w:pPr>
          </w:p>
          <w:p w14:paraId="4CBF7C30"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CBF7C31"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CBF7C32" w14:textId="77777777" w:rsidR="001F35A9" w:rsidRDefault="001F35A9">
            <w:pPr>
              <w:pStyle w:val="Text1"/>
              <w:ind w:left="0"/>
              <w:rPr>
                <w:rFonts w:ascii="Arial" w:hAnsi="Arial" w:cs="Arial"/>
                <w:color w:val="000000"/>
                <w:sz w:val="14"/>
                <w:szCs w:val="14"/>
              </w:rPr>
            </w:pPr>
          </w:p>
          <w:p w14:paraId="4CBF7C3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4CBF7C34" w14:textId="77777777" w:rsidR="00A23B3E" w:rsidRDefault="00A23B3E">
            <w:pPr>
              <w:pStyle w:val="Text1"/>
              <w:ind w:left="0"/>
              <w:rPr>
                <w:rFonts w:ascii="Arial" w:hAnsi="Arial" w:cs="Arial"/>
                <w:color w:val="FF0000"/>
                <w:sz w:val="14"/>
                <w:szCs w:val="14"/>
                <w:highlight w:val="yellow"/>
              </w:rPr>
            </w:pPr>
          </w:p>
          <w:p w14:paraId="4CBF7C35" w14:textId="77777777" w:rsidR="00A23B3E" w:rsidRDefault="00A23B3E">
            <w:pPr>
              <w:pStyle w:val="Text1"/>
              <w:ind w:left="0"/>
              <w:rPr>
                <w:rFonts w:ascii="Arial" w:hAnsi="Arial" w:cs="Arial"/>
                <w:color w:val="FF0000"/>
                <w:sz w:val="14"/>
                <w:szCs w:val="14"/>
                <w:highlight w:val="yellow"/>
              </w:rPr>
            </w:pPr>
          </w:p>
          <w:p w14:paraId="4CBF7C36" w14:textId="77777777" w:rsidR="00A23B3E" w:rsidRDefault="00A23B3E">
            <w:pPr>
              <w:pStyle w:val="Text1"/>
              <w:ind w:left="0"/>
              <w:rPr>
                <w:rFonts w:ascii="Arial" w:hAnsi="Arial" w:cs="Arial"/>
                <w:sz w:val="14"/>
                <w:szCs w:val="14"/>
              </w:rPr>
            </w:pPr>
          </w:p>
          <w:p w14:paraId="4CBF7C37" w14:textId="77777777" w:rsidR="00A23B3E" w:rsidRDefault="00A23B3E">
            <w:pPr>
              <w:pStyle w:val="Text1"/>
              <w:ind w:left="0"/>
              <w:rPr>
                <w:rFonts w:ascii="Arial" w:hAnsi="Arial" w:cs="Arial"/>
                <w:sz w:val="14"/>
                <w:szCs w:val="14"/>
              </w:rPr>
            </w:pPr>
          </w:p>
          <w:p w14:paraId="4CBF7C38" w14:textId="77777777" w:rsidR="001F35A9" w:rsidRDefault="001F35A9">
            <w:pPr>
              <w:pStyle w:val="Text1"/>
              <w:ind w:left="0"/>
              <w:rPr>
                <w:rFonts w:ascii="Arial" w:hAnsi="Arial" w:cs="Arial"/>
                <w:sz w:val="14"/>
                <w:szCs w:val="14"/>
              </w:rPr>
            </w:pPr>
          </w:p>
          <w:p w14:paraId="4CBF7C39"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CBF7C3A" w14:textId="77777777" w:rsidR="00A23B3E" w:rsidRDefault="00A23B3E" w:rsidP="005309A4">
            <w:pPr>
              <w:pStyle w:val="Text1"/>
              <w:spacing w:before="0"/>
              <w:ind w:left="0"/>
            </w:pPr>
            <w:r>
              <w:rPr>
                <w:rFonts w:ascii="Arial" w:hAnsi="Arial" w:cs="Arial"/>
                <w:sz w:val="14"/>
                <w:szCs w:val="14"/>
              </w:rPr>
              <w:t>[………..…][…………][……….…][……….…]</w:t>
            </w:r>
          </w:p>
        </w:tc>
      </w:tr>
      <w:tr w:rsidR="00A23B3E" w14:paraId="4CBF7C5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3C"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CBF7C3D"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CBF7C3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4CBF7C3F"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CBF7C40" w14:textId="77777777" w:rsidR="00A23B3E" w:rsidRPr="003A443E" w:rsidRDefault="00A23B3E">
            <w:pPr>
              <w:pStyle w:val="Text1"/>
              <w:spacing w:before="0" w:after="0"/>
              <w:ind w:left="0"/>
              <w:rPr>
                <w:rFonts w:ascii="Arial" w:hAnsi="Arial" w:cs="Arial"/>
                <w:color w:val="000000"/>
                <w:sz w:val="14"/>
                <w:szCs w:val="14"/>
              </w:rPr>
            </w:pPr>
          </w:p>
          <w:p w14:paraId="4CBF7C41"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CBF7C42" w14:textId="77777777" w:rsidR="00A23B3E" w:rsidRPr="003A443E" w:rsidRDefault="00A23B3E">
            <w:pPr>
              <w:pStyle w:val="Text1"/>
              <w:spacing w:before="0" w:after="0"/>
              <w:ind w:left="720"/>
              <w:rPr>
                <w:rFonts w:ascii="Arial" w:hAnsi="Arial" w:cs="Arial"/>
                <w:i/>
                <w:color w:val="000000"/>
                <w:sz w:val="14"/>
                <w:szCs w:val="14"/>
              </w:rPr>
            </w:pPr>
          </w:p>
          <w:p w14:paraId="4CBF7C4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CBF7C44" w14:textId="77777777" w:rsidR="00A23B3E" w:rsidRPr="003A443E" w:rsidRDefault="00A23B3E">
            <w:pPr>
              <w:pStyle w:val="Text1"/>
              <w:spacing w:before="0" w:after="0"/>
              <w:ind w:left="284" w:hanging="284"/>
              <w:rPr>
                <w:rFonts w:ascii="Arial" w:hAnsi="Arial" w:cs="Arial"/>
                <w:color w:val="000000"/>
                <w:sz w:val="14"/>
                <w:szCs w:val="14"/>
              </w:rPr>
            </w:pPr>
          </w:p>
          <w:p w14:paraId="4CBF7C45" w14:textId="77777777" w:rsidR="001F35A9" w:rsidRPr="003A443E" w:rsidRDefault="001F35A9">
            <w:pPr>
              <w:pStyle w:val="Text1"/>
              <w:spacing w:before="0" w:after="0"/>
              <w:ind w:left="284" w:hanging="284"/>
              <w:rPr>
                <w:rFonts w:ascii="Arial" w:hAnsi="Arial" w:cs="Arial"/>
                <w:color w:val="000000"/>
                <w:sz w:val="14"/>
                <w:szCs w:val="14"/>
              </w:rPr>
            </w:pPr>
          </w:p>
          <w:p w14:paraId="4CBF7C46" w14:textId="77777777" w:rsidR="001F35A9" w:rsidRPr="003A443E" w:rsidRDefault="001F35A9">
            <w:pPr>
              <w:pStyle w:val="Text1"/>
              <w:spacing w:before="0" w:after="0"/>
              <w:ind w:left="284" w:hanging="284"/>
              <w:rPr>
                <w:rFonts w:ascii="Arial" w:hAnsi="Arial" w:cs="Arial"/>
                <w:color w:val="000000"/>
                <w:sz w:val="14"/>
                <w:szCs w:val="14"/>
              </w:rPr>
            </w:pPr>
          </w:p>
          <w:p w14:paraId="4CBF7C47" w14:textId="77777777" w:rsidR="001F35A9" w:rsidRPr="003A443E" w:rsidRDefault="001F35A9">
            <w:pPr>
              <w:pStyle w:val="Text1"/>
              <w:spacing w:before="0" w:after="0"/>
              <w:ind w:left="284" w:hanging="284"/>
              <w:rPr>
                <w:rFonts w:ascii="Arial" w:hAnsi="Arial" w:cs="Arial"/>
                <w:color w:val="000000"/>
                <w:sz w:val="14"/>
                <w:szCs w:val="14"/>
              </w:rPr>
            </w:pPr>
          </w:p>
          <w:p w14:paraId="4CBF7C48" w14:textId="77777777" w:rsidR="001F35A9" w:rsidRPr="003A443E" w:rsidRDefault="001F35A9">
            <w:pPr>
              <w:pStyle w:val="Text1"/>
              <w:spacing w:before="0" w:after="0"/>
              <w:ind w:left="284" w:hanging="284"/>
              <w:rPr>
                <w:rFonts w:ascii="Arial" w:hAnsi="Arial" w:cs="Arial"/>
                <w:color w:val="000000"/>
                <w:sz w:val="14"/>
                <w:szCs w:val="14"/>
              </w:rPr>
            </w:pPr>
          </w:p>
          <w:p w14:paraId="4CBF7C49" w14:textId="77777777" w:rsidR="00A23B3E" w:rsidRPr="003A443E" w:rsidRDefault="00A23B3E">
            <w:pPr>
              <w:pStyle w:val="Text1"/>
              <w:spacing w:before="0" w:after="0"/>
              <w:ind w:left="284" w:hanging="284"/>
              <w:rPr>
                <w:rFonts w:ascii="Arial" w:hAnsi="Arial" w:cs="Arial"/>
                <w:color w:val="000000"/>
                <w:sz w:val="14"/>
                <w:szCs w:val="14"/>
              </w:rPr>
            </w:pPr>
          </w:p>
          <w:p w14:paraId="4CBF7C4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CBF7C4B" w14:textId="77777777" w:rsidR="00A23B3E" w:rsidRPr="003A443E" w:rsidRDefault="00A23B3E">
            <w:pPr>
              <w:pStyle w:val="Text1"/>
              <w:spacing w:before="0" w:after="0"/>
              <w:ind w:left="284" w:hanging="284"/>
              <w:rPr>
                <w:rFonts w:ascii="Arial" w:hAnsi="Arial" w:cs="Arial"/>
                <w:color w:val="000000"/>
                <w:sz w:val="14"/>
                <w:szCs w:val="14"/>
              </w:rPr>
            </w:pPr>
          </w:p>
          <w:p w14:paraId="4CBF7C4C"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4D" w14:textId="77777777" w:rsidR="00A23B3E" w:rsidRPr="003A443E" w:rsidRDefault="00A23B3E">
            <w:pPr>
              <w:pStyle w:val="Text1"/>
              <w:ind w:left="0"/>
              <w:rPr>
                <w:rFonts w:ascii="Arial" w:hAnsi="Arial" w:cs="Arial"/>
                <w:color w:val="000000"/>
                <w:sz w:val="14"/>
                <w:szCs w:val="14"/>
              </w:rPr>
            </w:pPr>
          </w:p>
          <w:p w14:paraId="4CBF7C4E"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C4F" w14:textId="77777777" w:rsidR="00A23B3E" w:rsidRPr="003A443E" w:rsidRDefault="00A23B3E">
            <w:pPr>
              <w:pStyle w:val="Text1"/>
              <w:ind w:left="0"/>
              <w:rPr>
                <w:rFonts w:ascii="Arial" w:hAnsi="Arial" w:cs="Arial"/>
                <w:color w:val="000000"/>
                <w:sz w:val="14"/>
                <w:szCs w:val="14"/>
              </w:rPr>
            </w:pPr>
          </w:p>
          <w:p w14:paraId="4CBF7C50" w14:textId="77777777" w:rsidR="00A23B3E" w:rsidRPr="003A443E" w:rsidRDefault="00A23B3E">
            <w:pPr>
              <w:pStyle w:val="Text1"/>
              <w:ind w:left="0"/>
              <w:rPr>
                <w:rFonts w:ascii="Arial" w:hAnsi="Arial" w:cs="Arial"/>
                <w:color w:val="000000"/>
                <w:sz w:val="14"/>
                <w:szCs w:val="14"/>
              </w:rPr>
            </w:pPr>
          </w:p>
          <w:p w14:paraId="4CBF7C51"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C52" w14:textId="77777777" w:rsidR="00A23B3E" w:rsidRPr="003A443E" w:rsidRDefault="00A23B3E">
            <w:pPr>
              <w:pStyle w:val="Text1"/>
              <w:ind w:left="0"/>
              <w:rPr>
                <w:rFonts w:ascii="Arial" w:hAnsi="Arial" w:cs="Arial"/>
                <w:color w:val="000000"/>
                <w:sz w:val="14"/>
                <w:szCs w:val="14"/>
              </w:rPr>
            </w:pPr>
          </w:p>
          <w:p w14:paraId="4CBF7C53"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CBF7C54" w14:textId="77777777" w:rsidR="00A23B3E" w:rsidRPr="003A443E" w:rsidRDefault="00A23B3E" w:rsidP="00F351F0">
            <w:pPr>
              <w:pStyle w:val="Text1"/>
              <w:spacing w:before="0" w:after="0"/>
              <w:ind w:left="0"/>
              <w:rPr>
                <w:rFonts w:ascii="Arial" w:hAnsi="Arial" w:cs="Arial"/>
                <w:color w:val="000000"/>
                <w:sz w:val="14"/>
                <w:szCs w:val="14"/>
              </w:rPr>
            </w:pPr>
          </w:p>
          <w:p w14:paraId="4CBF7C55"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CBF7C56"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CBF7C5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CBF7C5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CBF7C59"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4CBF7C5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CBF7C5B"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CBF7C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5D"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5E" w14:textId="77777777" w:rsidR="00A23B3E" w:rsidRDefault="00A23B3E">
            <w:pPr>
              <w:pStyle w:val="Text1"/>
              <w:ind w:left="0"/>
            </w:pPr>
            <w:r>
              <w:rPr>
                <w:rFonts w:ascii="Arial" w:hAnsi="Arial" w:cs="Arial"/>
                <w:b/>
                <w:sz w:val="15"/>
                <w:szCs w:val="15"/>
              </w:rPr>
              <w:t>Risposta:</w:t>
            </w:r>
          </w:p>
        </w:tc>
      </w:tr>
      <w:tr w:rsidR="00A23B3E" w14:paraId="4CBF7C6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6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61"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CBF7C6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CBF7C63"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CBF7C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CBF7C66"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4CBF7C67" w14:textId="77777777" w:rsidR="00A23B3E" w:rsidRPr="003A443E" w:rsidRDefault="00A23B3E">
            <w:pPr>
              <w:pStyle w:val="Text1"/>
              <w:spacing w:before="0" w:after="0"/>
              <w:ind w:left="284"/>
              <w:rPr>
                <w:rFonts w:ascii="Arial" w:hAnsi="Arial" w:cs="Arial"/>
                <w:color w:val="000000"/>
                <w:sz w:val="14"/>
                <w:szCs w:val="14"/>
              </w:rPr>
            </w:pPr>
          </w:p>
          <w:p w14:paraId="4CBF7C6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CBF7C69"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CBF7C6A" w14:textId="77777777" w:rsidR="00A23B3E" w:rsidRPr="003A443E" w:rsidRDefault="00A23B3E">
            <w:pPr>
              <w:pStyle w:val="Text1"/>
              <w:spacing w:before="0" w:after="0"/>
              <w:ind w:left="0"/>
              <w:rPr>
                <w:rFonts w:ascii="Arial" w:hAnsi="Arial" w:cs="Arial"/>
                <w:b/>
                <w:color w:val="000000"/>
                <w:sz w:val="14"/>
                <w:szCs w:val="14"/>
              </w:rPr>
            </w:pPr>
          </w:p>
          <w:p w14:paraId="4CBF7C6B"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6C" w14:textId="77777777" w:rsidR="00A23B3E" w:rsidRPr="003A443E" w:rsidRDefault="00A23B3E">
            <w:pPr>
              <w:pStyle w:val="Text1"/>
              <w:spacing w:before="0" w:after="0"/>
              <w:ind w:left="0"/>
              <w:rPr>
                <w:rFonts w:ascii="Arial" w:hAnsi="Arial" w:cs="Arial"/>
                <w:color w:val="000000"/>
                <w:sz w:val="15"/>
                <w:szCs w:val="15"/>
              </w:rPr>
            </w:pPr>
          </w:p>
          <w:p w14:paraId="4CBF7C6D" w14:textId="77777777" w:rsidR="00A23B3E" w:rsidRPr="003A443E" w:rsidRDefault="00A23B3E">
            <w:pPr>
              <w:pStyle w:val="Text1"/>
              <w:spacing w:before="0" w:after="0"/>
              <w:ind w:left="0"/>
              <w:rPr>
                <w:rFonts w:ascii="Arial" w:hAnsi="Arial" w:cs="Arial"/>
                <w:color w:val="000000"/>
                <w:sz w:val="15"/>
                <w:szCs w:val="15"/>
              </w:rPr>
            </w:pPr>
          </w:p>
          <w:p w14:paraId="4CBF7C6E" w14:textId="77777777" w:rsidR="00A23B3E" w:rsidRPr="003A443E" w:rsidRDefault="00A23B3E">
            <w:pPr>
              <w:pStyle w:val="Text1"/>
              <w:spacing w:before="0" w:after="0"/>
              <w:ind w:left="0"/>
              <w:rPr>
                <w:rFonts w:ascii="Arial" w:hAnsi="Arial" w:cs="Arial"/>
                <w:color w:val="000000"/>
                <w:sz w:val="15"/>
                <w:szCs w:val="15"/>
              </w:rPr>
            </w:pPr>
          </w:p>
          <w:p w14:paraId="4CBF7C6F" w14:textId="77777777" w:rsidR="001F35A9" w:rsidRPr="003A443E" w:rsidRDefault="001F35A9">
            <w:pPr>
              <w:pStyle w:val="Text1"/>
              <w:spacing w:before="0" w:after="0"/>
              <w:ind w:left="0"/>
              <w:rPr>
                <w:rFonts w:ascii="Arial" w:hAnsi="Arial" w:cs="Arial"/>
                <w:color w:val="000000"/>
                <w:sz w:val="15"/>
                <w:szCs w:val="15"/>
              </w:rPr>
            </w:pPr>
          </w:p>
          <w:p w14:paraId="4CBF7C70" w14:textId="77777777" w:rsidR="001F35A9" w:rsidRPr="003A443E" w:rsidRDefault="001F35A9">
            <w:pPr>
              <w:pStyle w:val="Text1"/>
              <w:spacing w:before="0" w:after="0"/>
              <w:ind w:left="0"/>
              <w:rPr>
                <w:rFonts w:ascii="Arial" w:hAnsi="Arial" w:cs="Arial"/>
                <w:color w:val="000000"/>
                <w:sz w:val="15"/>
                <w:szCs w:val="15"/>
              </w:rPr>
            </w:pPr>
          </w:p>
          <w:p w14:paraId="4CBF7C7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CBF7C72" w14:textId="77777777" w:rsidR="00A23B3E" w:rsidRPr="003A443E" w:rsidRDefault="00A23B3E">
            <w:pPr>
              <w:pStyle w:val="Text1"/>
              <w:spacing w:before="0" w:after="0"/>
              <w:ind w:left="0"/>
              <w:rPr>
                <w:rFonts w:ascii="Arial" w:hAnsi="Arial" w:cs="Arial"/>
                <w:color w:val="000000"/>
                <w:sz w:val="15"/>
                <w:szCs w:val="15"/>
              </w:rPr>
            </w:pPr>
          </w:p>
          <w:p w14:paraId="4CBF7C7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CBF7C7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4CBF7C75" w14:textId="77777777" w:rsidR="00A23B3E" w:rsidRPr="003A443E" w:rsidRDefault="00A23B3E">
            <w:pPr>
              <w:pStyle w:val="Text1"/>
              <w:spacing w:before="0" w:after="0"/>
              <w:ind w:left="0"/>
              <w:rPr>
                <w:rFonts w:ascii="Arial" w:hAnsi="Arial" w:cs="Arial"/>
                <w:color w:val="000000"/>
                <w:sz w:val="15"/>
                <w:szCs w:val="15"/>
              </w:rPr>
            </w:pPr>
          </w:p>
          <w:p w14:paraId="4CBF7C7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4CBF7C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78" w14:textId="77777777" w:rsidR="00A23B3E" w:rsidRDefault="00A23B3E" w:rsidP="00E14BC2">
            <w:pPr>
              <w:pStyle w:val="Text1"/>
              <w:ind w:left="0"/>
            </w:pPr>
            <w:proofErr w:type="gramStart"/>
            <w:r>
              <w:rPr>
                <w:rFonts w:ascii="Arial" w:hAnsi="Arial" w:cs="Arial"/>
                <w:b/>
                <w:sz w:val="15"/>
                <w:szCs w:val="15"/>
              </w:rPr>
              <w:lastRenderedPageBreak/>
              <w:t>Lotti</w:t>
            </w:r>
            <w:r w:rsidR="006471B1">
              <w:rPr>
                <w:rFonts w:ascii="Arial" w:hAnsi="Arial" w:cs="Arial"/>
                <w:b/>
                <w:sz w:val="15"/>
                <w:szCs w:val="15"/>
              </w:rPr>
              <w:t xml:space="preserve"> :</w:t>
            </w:r>
            <w:proofErr w:type="gramEnd"/>
            <w:r w:rsidR="006471B1">
              <w:rPr>
                <w:rFonts w:ascii="Arial" w:hAnsi="Arial" w:cs="Arial"/>
                <w:b/>
                <w:sz w:val="15"/>
                <w:szCs w:val="15"/>
              </w:rPr>
              <w:t xml:space="preserv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79" w14:textId="77777777" w:rsidR="00A23B3E" w:rsidRDefault="00A23B3E">
            <w:pPr>
              <w:pStyle w:val="Text1"/>
              <w:ind w:left="0"/>
            </w:pPr>
            <w:r>
              <w:rPr>
                <w:rFonts w:ascii="Arial" w:hAnsi="Arial" w:cs="Arial"/>
                <w:b/>
                <w:sz w:val="15"/>
                <w:szCs w:val="15"/>
              </w:rPr>
              <w:t>Risposta:</w:t>
            </w:r>
          </w:p>
        </w:tc>
      </w:tr>
      <w:tr w:rsidR="00A23B3E" w14:paraId="4CBF7C7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7B"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BF7C7C" w14:textId="77777777" w:rsidR="00A23B3E" w:rsidRDefault="00A23B3E">
            <w:pPr>
              <w:pStyle w:val="Text1"/>
              <w:ind w:left="0"/>
            </w:pPr>
            <w:r>
              <w:rPr>
                <w:rFonts w:ascii="Arial" w:hAnsi="Arial" w:cs="Arial"/>
                <w:sz w:val="15"/>
                <w:szCs w:val="15"/>
              </w:rPr>
              <w:t>[   ]</w:t>
            </w:r>
          </w:p>
        </w:tc>
      </w:tr>
    </w:tbl>
    <w:p w14:paraId="4CBF7C7E" w14:textId="77777777" w:rsidR="00A23B3E" w:rsidRPr="00AA5F93" w:rsidRDefault="00A23B3E">
      <w:pPr>
        <w:pStyle w:val="SectionTitle"/>
        <w:spacing w:before="0" w:after="0"/>
        <w:jc w:val="both"/>
        <w:rPr>
          <w:rFonts w:ascii="Arial" w:hAnsi="Arial" w:cs="Arial"/>
          <w:b w:val="0"/>
          <w:caps/>
          <w:sz w:val="10"/>
          <w:szCs w:val="10"/>
        </w:rPr>
      </w:pPr>
    </w:p>
    <w:p w14:paraId="4CBF7C7F" w14:textId="77777777" w:rsidR="00A23B3E" w:rsidRPr="00AA5F93" w:rsidRDefault="00A23B3E">
      <w:pPr>
        <w:pStyle w:val="SectionTitle"/>
        <w:spacing w:before="0" w:after="0"/>
        <w:jc w:val="both"/>
        <w:rPr>
          <w:rFonts w:ascii="Arial" w:hAnsi="Arial" w:cs="Arial"/>
          <w:b w:val="0"/>
          <w:caps/>
          <w:sz w:val="12"/>
          <w:szCs w:val="12"/>
        </w:rPr>
      </w:pPr>
    </w:p>
    <w:p w14:paraId="4CBF7C80"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CBF7C8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 xml:space="preserve">Se pertinente, indicare nome e indirizzo delle persone abilitate ad agire come </w:t>
      </w:r>
      <w:proofErr w:type="spellStart"/>
      <w:proofErr w:type="gramStart"/>
      <w:r w:rsidRPr="003A443E">
        <w:rPr>
          <w:rFonts w:ascii="Arial" w:hAnsi="Arial" w:cs="Arial"/>
          <w:i/>
          <w:color w:val="000000"/>
          <w:sz w:val="15"/>
          <w:szCs w:val="15"/>
        </w:rPr>
        <w:t>rappresentanti,ivi</w:t>
      </w:r>
      <w:proofErr w:type="spellEnd"/>
      <w:proofErr w:type="gramEnd"/>
      <w:r w:rsidRPr="003A443E">
        <w:rPr>
          <w:rFonts w:ascii="Arial" w:hAnsi="Arial" w:cs="Arial"/>
          <w:i/>
          <w:color w:val="000000"/>
          <w:sz w:val="15"/>
          <w:szCs w:val="15"/>
        </w:rPr>
        <w:t xml:space="preserve"> compresi procuratori e </w:t>
      </w:r>
      <w:proofErr w:type="spellStart"/>
      <w:r w:rsidRPr="003A443E">
        <w:rPr>
          <w:rFonts w:ascii="Arial" w:hAnsi="Arial" w:cs="Arial"/>
          <w:i/>
          <w:color w:val="000000"/>
          <w:sz w:val="15"/>
          <w:szCs w:val="15"/>
        </w:rPr>
        <w:t>institori,dell'operatore</w:t>
      </w:r>
      <w:proofErr w:type="spellEnd"/>
      <w:r w:rsidRPr="003A443E">
        <w:rPr>
          <w:rFonts w:ascii="Arial" w:hAnsi="Arial" w:cs="Arial"/>
          <w:i/>
          <w:color w:val="000000"/>
          <w:sz w:val="15"/>
          <w:szCs w:val="15"/>
        </w:rPr>
        <w:t xml:space="preserv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BF7C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82"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83" w14:textId="77777777" w:rsidR="00A23B3E" w:rsidRDefault="00A23B3E">
            <w:r>
              <w:rPr>
                <w:rFonts w:ascii="Arial" w:hAnsi="Arial" w:cs="Arial"/>
                <w:b/>
                <w:sz w:val="15"/>
                <w:szCs w:val="15"/>
              </w:rPr>
              <w:t>Risposta:</w:t>
            </w:r>
          </w:p>
        </w:tc>
      </w:tr>
      <w:tr w:rsidR="00A23B3E" w14:paraId="4CBF7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85"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8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4CBF7C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8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89" w14:textId="77777777" w:rsidR="00A23B3E" w:rsidRDefault="00A23B3E">
            <w:r>
              <w:rPr>
                <w:rFonts w:ascii="Arial" w:hAnsi="Arial" w:cs="Arial"/>
                <w:sz w:val="14"/>
                <w:szCs w:val="14"/>
              </w:rPr>
              <w:t>[………….…]</w:t>
            </w:r>
          </w:p>
        </w:tc>
      </w:tr>
      <w:tr w:rsidR="00A23B3E" w14:paraId="4CBF7C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8B"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8C" w14:textId="77777777" w:rsidR="00A23B3E" w:rsidRDefault="00A23B3E">
            <w:pPr>
              <w:spacing w:after="0"/>
            </w:pPr>
            <w:r>
              <w:rPr>
                <w:rFonts w:ascii="Arial" w:hAnsi="Arial" w:cs="Arial"/>
                <w:sz w:val="14"/>
                <w:szCs w:val="14"/>
              </w:rPr>
              <w:t>[………….…]</w:t>
            </w:r>
          </w:p>
        </w:tc>
      </w:tr>
      <w:tr w:rsidR="00A23B3E" w14:paraId="4CBF7C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8E"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8F" w14:textId="77777777" w:rsidR="00A23B3E" w:rsidRDefault="00A23B3E">
            <w:r>
              <w:rPr>
                <w:rFonts w:ascii="Arial" w:hAnsi="Arial" w:cs="Arial"/>
                <w:sz w:val="14"/>
                <w:szCs w:val="14"/>
              </w:rPr>
              <w:t>[………….…]</w:t>
            </w:r>
          </w:p>
        </w:tc>
      </w:tr>
      <w:tr w:rsidR="00A23B3E" w14:paraId="4CBF7C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9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92" w14:textId="77777777" w:rsidR="00A23B3E" w:rsidRDefault="00A23B3E">
            <w:r>
              <w:rPr>
                <w:rFonts w:ascii="Arial" w:hAnsi="Arial" w:cs="Arial"/>
                <w:sz w:val="14"/>
                <w:szCs w:val="14"/>
              </w:rPr>
              <w:t>[…………….]</w:t>
            </w:r>
          </w:p>
        </w:tc>
      </w:tr>
      <w:tr w:rsidR="00A23B3E" w14:paraId="4CBF7C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94"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95" w14:textId="77777777" w:rsidR="00A23B3E" w:rsidRDefault="00A23B3E">
            <w:r>
              <w:rPr>
                <w:rFonts w:ascii="Arial" w:hAnsi="Arial" w:cs="Arial"/>
                <w:sz w:val="14"/>
                <w:szCs w:val="14"/>
              </w:rPr>
              <w:t>[………….…]</w:t>
            </w:r>
          </w:p>
        </w:tc>
      </w:tr>
    </w:tbl>
    <w:p w14:paraId="4CBF7C97"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CBF7C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98"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99"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CBF7C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9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CBF7C9C"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CBF7C9D"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CBF7C9E"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9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CBF7CA0" w14:textId="77777777" w:rsidR="00A23B3E" w:rsidRDefault="00A23B3E">
            <w:pPr>
              <w:rPr>
                <w:rFonts w:ascii="Arial" w:hAnsi="Arial" w:cs="Arial"/>
                <w:color w:val="000000"/>
                <w:sz w:val="15"/>
                <w:szCs w:val="15"/>
              </w:rPr>
            </w:pPr>
          </w:p>
          <w:p w14:paraId="4CBF7CA1" w14:textId="77777777" w:rsidR="00CA04F3" w:rsidRPr="003A443E" w:rsidRDefault="00CA04F3">
            <w:pPr>
              <w:rPr>
                <w:rFonts w:ascii="Arial" w:hAnsi="Arial" w:cs="Arial"/>
                <w:color w:val="000000"/>
                <w:sz w:val="15"/>
                <w:szCs w:val="15"/>
              </w:rPr>
            </w:pPr>
          </w:p>
          <w:p w14:paraId="4CBF7CA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CBF7CA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CBF7CA5"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CBF7CA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CBF7CA7" w14:textId="77777777" w:rsidR="00D93877" w:rsidRDefault="00D93877" w:rsidP="00F351F0">
      <w:pPr>
        <w:pStyle w:val="ChapterTitle"/>
        <w:spacing w:before="0" w:after="0"/>
        <w:jc w:val="left"/>
        <w:rPr>
          <w:rFonts w:ascii="Arial" w:hAnsi="Arial" w:cs="Arial"/>
          <w:b w:val="0"/>
          <w:caps/>
          <w:sz w:val="14"/>
          <w:szCs w:val="14"/>
        </w:rPr>
      </w:pPr>
    </w:p>
    <w:p w14:paraId="4CBF7CA8"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4CBF7C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CBF7CA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A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CBF7CAB" w14:textId="77777777" w:rsidR="00A23B3E" w:rsidRDefault="00A23B3E">
            <w:r>
              <w:rPr>
                <w:rFonts w:ascii="Arial" w:hAnsi="Arial" w:cs="Arial"/>
                <w:b/>
                <w:sz w:val="15"/>
                <w:szCs w:val="15"/>
              </w:rPr>
              <w:t>Risposta:</w:t>
            </w:r>
          </w:p>
        </w:tc>
      </w:tr>
      <w:tr w:rsidR="000953DC" w:rsidRPr="003A443E" w14:paraId="4CBF7CB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A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14:paraId="4CBF7CA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4CBF7CAF"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CBF7CB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CBF7CB1"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4CBF7CB2" w14:textId="77777777" w:rsidR="00A23B3E" w:rsidRPr="003A443E" w:rsidRDefault="00A23B3E">
            <w:pPr>
              <w:rPr>
                <w:rFonts w:ascii="Arial" w:hAnsi="Arial" w:cs="Arial"/>
                <w:b/>
                <w:color w:val="000000"/>
                <w:sz w:val="15"/>
                <w:szCs w:val="15"/>
              </w:rPr>
            </w:pPr>
          </w:p>
          <w:p w14:paraId="4CBF7CB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CBF7CB4" w14:textId="77777777" w:rsidR="00BB116C" w:rsidRDefault="00BB116C">
            <w:pPr>
              <w:rPr>
                <w:rFonts w:ascii="Arial" w:hAnsi="Arial" w:cs="Arial"/>
                <w:color w:val="000000"/>
                <w:sz w:val="15"/>
                <w:szCs w:val="15"/>
              </w:rPr>
            </w:pPr>
          </w:p>
          <w:p w14:paraId="4CBF7CB5" w14:textId="77777777" w:rsidR="00A23B3E" w:rsidRPr="003A443E" w:rsidRDefault="00A23B3E">
            <w:pPr>
              <w:rPr>
                <w:color w:val="000000"/>
              </w:rPr>
            </w:pPr>
            <w:r w:rsidRPr="003A443E">
              <w:rPr>
                <w:rFonts w:ascii="Arial" w:hAnsi="Arial" w:cs="Arial"/>
                <w:color w:val="000000"/>
                <w:sz w:val="15"/>
                <w:szCs w:val="15"/>
              </w:rPr>
              <w:t>[……………….]</w:t>
            </w:r>
          </w:p>
        </w:tc>
      </w:tr>
    </w:tbl>
    <w:p w14:paraId="4CBF7CB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14:paraId="4CBF7CB8" w14:textId="77777777" w:rsidR="00A23B3E" w:rsidRDefault="00A23B3E">
      <w:pPr>
        <w:spacing w:before="0"/>
        <w:rPr>
          <w:rFonts w:ascii="Arial" w:hAnsi="Arial" w:cs="Arial"/>
          <w:b/>
          <w:sz w:val="15"/>
          <w:szCs w:val="15"/>
        </w:rPr>
      </w:pPr>
    </w:p>
    <w:p w14:paraId="4CBF7CB9"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CBF7CB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CBF7CB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CBF7CB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CBF7CB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CBF7CB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CBF7CB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4CBF7CC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CBF7CC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CBF7CC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CBF7CC3"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CBF7CC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BF7CC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BF7CC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CBF7CCE"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BF7CC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CBF7CC8" w14:textId="77777777" w:rsidR="00F575CF" w:rsidRPr="00EB45DC" w:rsidRDefault="00F575CF" w:rsidP="00F575CF">
            <w:pPr>
              <w:rPr>
                <w:rStyle w:val="small"/>
                <w:color w:val="000000"/>
              </w:rPr>
            </w:pPr>
          </w:p>
          <w:p w14:paraId="4CBF7CC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BF7CCA"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4CBF7CCB" w14:textId="77777777" w:rsidR="00A23B3E" w:rsidRPr="00EB45DC" w:rsidRDefault="00A23B3E">
            <w:pPr>
              <w:spacing w:after="0"/>
              <w:rPr>
                <w:rFonts w:ascii="Arial" w:hAnsi="Arial" w:cs="Arial"/>
                <w:color w:val="000000"/>
                <w:sz w:val="14"/>
                <w:szCs w:val="14"/>
              </w:rPr>
            </w:pPr>
          </w:p>
          <w:p w14:paraId="4CBF7C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BF7CCD"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CBF7CD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BF7CCF"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CBF7CD0"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CBF7CD1" w14:textId="77777777" w:rsidR="00A23B3E" w:rsidRPr="00EB45DC" w:rsidRDefault="00A23B3E">
            <w:pPr>
              <w:pStyle w:val="Paragrafoelenco1"/>
              <w:spacing w:after="0"/>
              <w:rPr>
                <w:rFonts w:ascii="Arial" w:hAnsi="Arial" w:cs="Arial"/>
                <w:color w:val="000000"/>
                <w:sz w:val="14"/>
                <w:szCs w:val="14"/>
              </w:rPr>
            </w:pPr>
          </w:p>
          <w:p w14:paraId="4CBF7CD2"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CBF7CD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BF7CD4" w14:textId="77777777" w:rsidR="00A23B3E" w:rsidRPr="00EB45DC" w:rsidRDefault="00A23B3E">
            <w:pPr>
              <w:spacing w:after="0"/>
              <w:rPr>
                <w:rFonts w:ascii="Arial" w:hAnsi="Arial" w:cs="Arial"/>
                <w:color w:val="000000"/>
                <w:sz w:val="14"/>
                <w:szCs w:val="14"/>
              </w:rPr>
            </w:pPr>
          </w:p>
          <w:p w14:paraId="4CBF7CD5" w14:textId="77777777" w:rsidR="00A23B3E" w:rsidRPr="00EB45DC" w:rsidRDefault="00A23B3E">
            <w:pPr>
              <w:spacing w:after="0"/>
              <w:rPr>
                <w:rFonts w:ascii="Arial" w:hAnsi="Arial" w:cs="Arial"/>
                <w:color w:val="000000"/>
                <w:sz w:val="14"/>
                <w:szCs w:val="14"/>
              </w:rPr>
            </w:pPr>
          </w:p>
          <w:p w14:paraId="4CBF7CD6" w14:textId="77777777" w:rsidR="00FB3543" w:rsidRPr="00EB45DC" w:rsidRDefault="00FB3543">
            <w:pPr>
              <w:spacing w:after="0"/>
              <w:rPr>
                <w:rFonts w:ascii="Arial" w:hAnsi="Arial" w:cs="Arial"/>
                <w:color w:val="000000"/>
                <w:sz w:val="14"/>
                <w:szCs w:val="14"/>
              </w:rPr>
            </w:pPr>
          </w:p>
          <w:p w14:paraId="4CBF7CD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color w:val="000000"/>
                <w:sz w:val="14"/>
                <w:szCs w:val="14"/>
              </w:rPr>
              <w:br/>
            </w:r>
          </w:p>
          <w:p w14:paraId="4CBF7CD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CBF7CD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CBF7CD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BF7CDB"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BF7CDC" w14:textId="77777777" w:rsidR="00A23B3E" w:rsidRDefault="00A23B3E">
            <w:pPr>
              <w:spacing w:after="0"/>
              <w:rPr>
                <w:rFonts w:ascii="Arial" w:hAnsi="Arial" w:cs="Arial"/>
                <w:sz w:val="14"/>
                <w:szCs w:val="14"/>
              </w:rPr>
            </w:pPr>
          </w:p>
          <w:p w14:paraId="4CBF7CDD"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CBF7CF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BF7CD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CBF7C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CBF7C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CBF7CE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CBF7CE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CBF7CE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CBF7CE5" w14:textId="77777777" w:rsidR="00270DA2" w:rsidRPr="003A443E" w:rsidRDefault="00270DA2" w:rsidP="005309A4">
            <w:pPr>
              <w:tabs>
                <w:tab w:val="left" w:pos="304"/>
              </w:tabs>
              <w:spacing w:after="0"/>
              <w:jc w:val="both"/>
              <w:rPr>
                <w:rFonts w:ascii="Arial" w:hAnsi="Arial" w:cs="Arial"/>
                <w:color w:val="000000"/>
                <w:sz w:val="14"/>
                <w:szCs w:val="14"/>
              </w:rPr>
            </w:pPr>
          </w:p>
          <w:p w14:paraId="4CBF7CE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CBF7CE7" w14:textId="77777777" w:rsidR="00270DA2" w:rsidRPr="003A443E" w:rsidRDefault="00270DA2" w:rsidP="005309A4">
            <w:pPr>
              <w:tabs>
                <w:tab w:val="left" w:pos="304"/>
              </w:tabs>
              <w:spacing w:after="0"/>
              <w:jc w:val="both"/>
              <w:rPr>
                <w:rFonts w:ascii="Arial" w:hAnsi="Arial" w:cs="Arial"/>
                <w:color w:val="000000"/>
                <w:sz w:val="14"/>
                <w:szCs w:val="14"/>
              </w:rPr>
            </w:pPr>
          </w:p>
          <w:p w14:paraId="4CBF7CE8" w14:textId="77777777" w:rsidR="00270DA2" w:rsidRPr="003A443E" w:rsidRDefault="00270DA2" w:rsidP="005309A4">
            <w:pPr>
              <w:tabs>
                <w:tab w:val="left" w:pos="304"/>
              </w:tabs>
              <w:spacing w:after="0"/>
              <w:jc w:val="both"/>
              <w:rPr>
                <w:rFonts w:ascii="Arial" w:hAnsi="Arial" w:cs="Arial"/>
                <w:color w:val="000000"/>
                <w:sz w:val="14"/>
                <w:szCs w:val="14"/>
              </w:rPr>
            </w:pPr>
          </w:p>
          <w:p w14:paraId="4CBF7CE9"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BF7CEA" w14:textId="77777777" w:rsidR="00A23B3E" w:rsidRPr="003A443E" w:rsidRDefault="00A23B3E">
            <w:pPr>
              <w:spacing w:after="0"/>
              <w:rPr>
                <w:rFonts w:ascii="Arial" w:hAnsi="Arial" w:cs="Arial"/>
                <w:color w:val="000000"/>
                <w:sz w:val="14"/>
                <w:szCs w:val="14"/>
              </w:rPr>
            </w:pPr>
          </w:p>
          <w:p w14:paraId="4CBF7CE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CEC" w14:textId="77777777" w:rsidR="00A46950" w:rsidRPr="003A443E" w:rsidRDefault="00A46950" w:rsidP="00CD3E4F">
            <w:pPr>
              <w:spacing w:before="0" w:after="0"/>
              <w:rPr>
                <w:rFonts w:ascii="Arial" w:hAnsi="Arial" w:cs="Arial"/>
                <w:color w:val="000000"/>
                <w:sz w:val="14"/>
                <w:szCs w:val="14"/>
              </w:rPr>
            </w:pPr>
          </w:p>
          <w:p w14:paraId="4CBF7CE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CEE" w14:textId="77777777" w:rsidR="00A23B3E" w:rsidRPr="003A443E" w:rsidRDefault="00A23B3E">
            <w:pPr>
              <w:spacing w:after="0"/>
              <w:rPr>
                <w:rFonts w:ascii="Arial" w:hAnsi="Arial" w:cs="Arial"/>
                <w:color w:val="000000"/>
                <w:sz w:val="14"/>
                <w:szCs w:val="14"/>
              </w:rPr>
            </w:pPr>
          </w:p>
          <w:p w14:paraId="4CBF7CEF" w14:textId="77777777" w:rsidR="00CD3E4F" w:rsidRDefault="00CD3E4F">
            <w:pPr>
              <w:spacing w:after="0"/>
              <w:rPr>
                <w:rFonts w:ascii="Arial" w:hAnsi="Arial" w:cs="Arial"/>
                <w:color w:val="000000"/>
                <w:sz w:val="4"/>
                <w:szCs w:val="4"/>
              </w:rPr>
            </w:pPr>
          </w:p>
          <w:p w14:paraId="4CBF7CF0" w14:textId="77777777" w:rsidR="00CD3E4F" w:rsidRPr="00CD3E4F" w:rsidRDefault="00CD3E4F">
            <w:pPr>
              <w:spacing w:after="0"/>
              <w:rPr>
                <w:rFonts w:ascii="Arial" w:hAnsi="Arial" w:cs="Arial"/>
                <w:color w:val="000000"/>
                <w:sz w:val="4"/>
                <w:szCs w:val="4"/>
              </w:rPr>
            </w:pPr>
          </w:p>
          <w:p w14:paraId="4CBF7CF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CF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CF3" w14:textId="77777777" w:rsidR="00270DA2" w:rsidRPr="003A443E" w:rsidRDefault="00270DA2">
            <w:pPr>
              <w:spacing w:after="0"/>
              <w:rPr>
                <w:rFonts w:ascii="Arial" w:hAnsi="Arial" w:cs="Arial"/>
                <w:color w:val="000000"/>
                <w:sz w:val="14"/>
                <w:szCs w:val="14"/>
              </w:rPr>
            </w:pPr>
          </w:p>
          <w:p w14:paraId="4CBF7CF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CF5"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BF7CF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CBF7CF7" w14:textId="77777777" w:rsidR="00270DA2" w:rsidRPr="003A443E" w:rsidRDefault="00270DA2">
            <w:pPr>
              <w:spacing w:after="0"/>
              <w:rPr>
                <w:rFonts w:ascii="Arial" w:hAnsi="Arial" w:cs="Arial"/>
                <w:color w:val="000000"/>
                <w:sz w:val="14"/>
                <w:szCs w:val="14"/>
              </w:rPr>
            </w:pPr>
          </w:p>
          <w:p w14:paraId="4CBF7CF8"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CBF7CFA" w14:textId="77777777" w:rsidR="003E60D1" w:rsidRDefault="003E60D1" w:rsidP="00A46950">
      <w:pPr>
        <w:jc w:val="center"/>
        <w:rPr>
          <w:rFonts w:ascii="Arial" w:hAnsi="Arial" w:cs="Arial"/>
          <w:w w:val="0"/>
          <w:sz w:val="14"/>
          <w:szCs w:val="14"/>
        </w:rPr>
      </w:pPr>
    </w:p>
    <w:p w14:paraId="4CBF7CFB"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CBF7CF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FC"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BF7CFD" w14:textId="77777777" w:rsidR="00A23B3E" w:rsidRDefault="00A23B3E">
            <w:r>
              <w:rPr>
                <w:rFonts w:ascii="Arial" w:hAnsi="Arial" w:cs="Arial"/>
                <w:b/>
                <w:sz w:val="15"/>
                <w:szCs w:val="15"/>
              </w:rPr>
              <w:t>Risposta:</w:t>
            </w:r>
          </w:p>
        </w:tc>
      </w:tr>
      <w:tr w:rsidR="00A23B3E" w14:paraId="4CBF7D01"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CFF"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BF7D00"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CBF7D0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CBF7D0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CBF7D03"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CBF7D0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CBF7D05"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CBF7D0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CBF7D0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CBF7D0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CBF7D0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CBF7D0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CBF7D0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BF7D0C"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CBF7D0D" w14:textId="77777777" w:rsidR="00A23B3E" w:rsidRDefault="00A23B3E">
            <w:r>
              <w:rPr>
                <w:rFonts w:ascii="Arial" w:hAnsi="Arial" w:cs="Arial"/>
                <w:b/>
                <w:sz w:val="15"/>
                <w:szCs w:val="15"/>
              </w:rPr>
              <w:t>Contributi previdenziali</w:t>
            </w:r>
          </w:p>
        </w:tc>
      </w:tr>
      <w:tr w:rsidR="00A23B3E" w14:paraId="4CBF7D2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CBF7D0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BF7D10" w14:textId="77777777" w:rsidR="00A23B3E" w:rsidRDefault="00A23B3E">
            <w:pPr>
              <w:rPr>
                <w:rFonts w:ascii="Arial" w:hAnsi="Arial" w:cs="Arial"/>
                <w:color w:val="000000"/>
                <w:sz w:val="15"/>
                <w:szCs w:val="15"/>
              </w:rPr>
            </w:pPr>
          </w:p>
          <w:p w14:paraId="4CBF7D1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CBF7D1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4CBF7D13"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CBF7D1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CBF7D1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CBF7D1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CBF7D17" w14:textId="77777777" w:rsidR="00F351F0" w:rsidRDefault="00F351F0">
            <w:pPr>
              <w:pStyle w:val="Tiret0"/>
              <w:ind w:left="850" w:hanging="850"/>
              <w:rPr>
                <w:rFonts w:ascii="Arial" w:hAnsi="Arial" w:cs="Arial"/>
                <w:color w:val="000000"/>
                <w:sz w:val="15"/>
                <w:szCs w:val="15"/>
              </w:rPr>
            </w:pPr>
          </w:p>
          <w:p w14:paraId="4CBF7D1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CBF7D1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4CBF7D1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CBF7D1B" w14:textId="77777777" w:rsidR="00A23B3E" w:rsidRDefault="00A23B3E">
            <w:pPr>
              <w:rPr>
                <w:rFonts w:ascii="Arial" w:hAnsi="Arial" w:cs="Arial"/>
                <w:color w:val="000000"/>
                <w:sz w:val="15"/>
                <w:szCs w:val="15"/>
              </w:rPr>
            </w:pPr>
          </w:p>
          <w:p w14:paraId="4CBF7D1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CBF7D1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CBF7D1E"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CBF7D1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CBF7D2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CBF7D2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CBF7D22" w14:textId="77777777" w:rsidR="00F351F0" w:rsidRDefault="00F351F0">
            <w:pPr>
              <w:pStyle w:val="Tiret0"/>
              <w:ind w:left="850" w:hanging="850"/>
              <w:rPr>
                <w:rFonts w:ascii="Arial" w:hAnsi="Arial" w:cs="Arial"/>
                <w:color w:val="000000"/>
                <w:sz w:val="15"/>
                <w:szCs w:val="15"/>
              </w:rPr>
            </w:pPr>
          </w:p>
          <w:p w14:paraId="4CBF7D23"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CBF7D24"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4CBF7D2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CBF7D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27"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BF7D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1"/>
            </w:r>
            <w:r>
              <w:rPr>
                <w:rFonts w:ascii="Arial" w:hAnsi="Arial" w:cs="Arial"/>
                <w:sz w:val="15"/>
                <w:szCs w:val="15"/>
              </w:rPr>
              <w:t xml:space="preserve">): </w:t>
            </w:r>
          </w:p>
          <w:p w14:paraId="4CBF7D29" w14:textId="77777777" w:rsidR="00A23B3E" w:rsidRDefault="00A23B3E">
            <w:r>
              <w:rPr>
                <w:rFonts w:ascii="Arial" w:hAnsi="Arial" w:cs="Arial"/>
                <w:sz w:val="15"/>
                <w:szCs w:val="15"/>
              </w:rPr>
              <w:t>[……………][……………][…………..…]</w:t>
            </w:r>
          </w:p>
        </w:tc>
      </w:tr>
    </w:tbl>
    <w:p w14:paraId="4CBF7D2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CBF7D2C"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BF7D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2D"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2E" w14:textId="77777777" w:rsidR="00A23B3E" w:rsidRDefault="00A23B3E">
            <w:r>
              <w:rPr>
                <w:rFonts w:ascii="Arial" w:hAnsi="Arial" w:cs="Arial"/>
                <w:b/>
                <w:sz w:val="15"/>
                <w:szCs w:val="15"/>
              </w:rPr>
              <w:t>Risposta:</w:t>
            </w:r>
          </w:p>
        </w:tc>
      </w:tr>
      <w:tr w:rsidR="00A23B3E" w14:paraId="4CBF7D3F"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CBF7D3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4CBF7D31" w14:textId="77777777" w:rsidR="00A23B3E" w:rsidRPr="003A443E" w:rsidRDefault="00A23B3E">
            <w:pPr>
              <w:spacing w:before="0" w:after="0"/>
              <w:rPr>
                <w:rFonts w:ascii="Arial" w:hAnsi="Arial" w:cs="Arial"/>
                <w:color w:val="000000"/>
                <w:sz w:val="15"/>
                <w:szCs w:val="15"/>
              </w:rPr>
            </w:pPr>
          </w:p>
          <w:p w14:paraId="4CBF7D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CBF7D3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4CBF7D34" w14:textId="77777777" w:rsidR="00A23B3E" w:rsidRPr="003A443E" w:rsidRDefault="00A23B3E">
            <w:pPr>
              <w:spacing w:before="0" w:after="0"/>
              <w:rPr>
                <w:rFonts w:ascii="Arial" w:hAnsi="Arial" w:cs="Arial"/>
                <w:color w:val="000000"/>
                <w:sz w:val="14"/>
                <w:szCs w:val="14"/>
              </w:rPr>
            </w:pPr>
          </w:p>
          <w:p w14:paraId="4CBF7D35"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CBF7D36" w14:textId="77777777" w:rsidR="00A23B3E" w:rsidRPr="003A443E" w:rsidRDefault="00A23B3E">
            <w:pPr>
              <w:spacing w:before="0" w:after="0"/>
              <w:rPr>
                <w:rFonts w:ascii="Arial" w:hAnsi="Arial" w:cs="Arial"/>
                <w:color w:val="000000"/>
                <w:sz w:val="14"/>
                <w:szCs w:val="14"/>
              </w:rPr>
            </w:pPr>
          </w:p>
          <w:p w14:paraId="4CBF7D3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CBF7D38"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CBF7D3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CBF7D3A" w14:textId="77777777" w:rsidR="00A23B3E" w:rsidRPr="003A443E" w:rsidRDefault="00A23B3E">
            <w:pPr>
              <w:spacing w:before="0" w:after="0"/>
              <w:rPr>
                <w:rFonts w:ascii="Arial" w:hAnsi="Arial" w:cs="Arial"/>
                <w:color w:val="000000"/>
                <w:sz w:val="14"/>
                <w:szCs w:val="14"/>
              </w:rPr>
            </w:pPr>
          </w:p>
          <w:p w14:paraId="4CBF7D3B"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CBF7D3C" w14:textId="77777777" w:rsidR="00A23B3E" w:rsidRPr="003A443E" w:rsidRDefault="00A23B3E">
            <w:pPr>
              <w:spacing w:before="0" w:after="0"/>
              <w:rPr>
                <w:rFonts w:ascii="Arial" w:hAnsi="Arial" w:cs="Arial"/>
                <w:color w:val="000000"/>
                <w:sz w:val="14"/>
                <w:szCs w:val="14"/>
              </w:rPr>
            </w:pPr>
          </w:p>
          <w:p w14:paraId="4CBF7D3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3E"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4CBF7D4D"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CBF7D40"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41" w14:textId="77777777" w:rsidR="00A23B3E" w:rsidRPr="003A443E" w:rsidRDefault="00A23B3E">
            <w:pPr>
              <w:rPr>
                <w:rFonts w:ascii="Arial" w:hAnsi="Arial" w:cs="Arial"/>
                <w:color w:val="000000"/>
                <w:sz w:val="15"/>
                <w:szCs w:val="15"/>
              </w:rPr>
            </w:pPr>
          </w:p>
          <w:p w14:paraId="4CBF7D42" w14:textId="77777777" w:rsidR="00A23B3E" w:rsidRPr="003A443E" w:rsidRDefault="00A23B3E">
            <w:pPr>
              <w:rPr>
                <w:rFonts w:ascii="Arial" w:hAnsi="Arial" w:cs="Arial"/>
                <w:color w:val="000000"/>
                <w:sz w:val="15"/>
                <w:szCs w:val="15"/>
              </w:rPr>
            </w:pPr>
          </w:p>
          <w:p w14:paraId="4CBF7D43" w14:textId="77777777" w:rsidR="00A23B3E" w:rsidRPr="003A443E" w:rsidRDefault="00A23B3E">
            <w:pPr>
              <w:rPr>
                <w:rFonts w:ascii="Arial" w:hAnsi="Arial" w:cs="Arial"/>
                <w:color w:val="000000"/>
                <w:sz w:val="15"/>
                <w:szCs w:val="15"/>
              </w:rPr>
            </w:pPr>
          </w:p>
          <w:p w14:paraId="4CBF7D44" w14:textId="77777777" w:rsidR="00A23B3E" w:rsidRPr="003A443E" w:rsidRDefault="00A23B3E">
            <w:pPr>
              <w:rPr>
                <w:rFonts w:ascii="Arial" w:hAnsi="Arial" w:cs="Arial"/>
                <w:color w:val="000000"/>
                <w:sz w:val="15"/>
                <w:szCs w:val="15"/>
              </w:rPr>
            </w:pPr>
          </w:p>
          <w:p w14:paraId="4CBF7D4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4CBF7D46" w14:textId="77777777" w:rsidR="00A23B3E" w:rsidRPr="003A443E" w:rsidRDefault="00A23B3E">
            <w:pPr>
              <w:rPr>
                <w:rFonts w:ascii="Arial" w:hAnsi="Arial" w:cs="Arial"/>
                <w:color w:val="000000"/>
                <w:sz w:val="15"/>
                <w:szCs w:val="15"/>
              </w:rPr>
            </w:pPr>
          </w:p>
          <w:p w14:paraId="4CBF7D47" w14:textId="77777777" w:rsidR="00A23B3E" w:rsidRPr="003A443E" w:rsidRDefault="00A23B3E">
            <w:pPr>
              <w:rPr>
                <w:rFonts w:ascii="Arial" w:hAnsi="Arial" w:cs="Arial"/>
                <w:color w:val="000000"/>
                <w:sz w:val="14"/>
                <w:szCs w:val="14"/>
              </w:rPr>
            </w:pPr>
          </w:p>
          <w:p w14:paraId="4CBF7D4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4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4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4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BF7D4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CBF7D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4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 xml:space="preserve">i una delle seguenti </w:t>
            </w:r>
            <w:proofErr w:type="spellStart"/>
            <w:r w:rsidR="00DE4996">
              <w:rPr>
                <w:rFonts w:ascii="Arial" w:hAnsi="Arial" w:cs="Arial"/>
                <w:color w:val="000000"/>
                <w:sz w:val="14"/>
                <w:szCs w:val="14"/>
              </w:rPr>
              <w:t>situazioni</w:t>
            </w:r>
            <w:r w:rsidR="00DE4996" w:rsidRPr="00023AC1">
              <w:rPr>
                <w:rFonts w:ascii="Arial" w:hAnsi="Arial" w:cs="Arial"/>
                <w:color w:val="000000"/>
                <w:sz w:val="14"/>
                <w:szCs w:val="14"/>
              </w:rPr>
              <w:t>di</w:t>
            </w:r>
            <w:proofErr w:type="spellEnd"/>
            <w:r w:rsidR="00DE4996" w:rsidRPr="00023AC1">
              <w:rPr>
                <w:rFonts w:ascii="Arial" w:hAnsi="Arial" w:cs="Arial"/>
                <w:color w:val="000000"/>
                <w:sz w:val="14"/>
                <w:szCs w:val="14"/>
              </w:rPr>
              <w:t xml:space="preserve">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CBF7D4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CBF7D50"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CBF7D51" w14:textId="77777777" w:rsidR="00A23B3E" w:rsidRPr="003A443E" w:rsidRDefault="00A23B3E">
            <w:pPr>
              <w:pStyle w:val="NormalLeft"/>
              <w:spacing w:before="0" w:after="0"/>
              <w:jc w:val="both"/>
              <w:rPr>
                <w:rFonts w:ascii="Arial" w:hAnsi="Arial" w:cs="Arial"/>
                <w:b/>
                <w:color w:val="000000"/>
                <w:sz w:val="14"/>
                <w:szCs w:val="14"/>
              </w:rPr>
            </w:pPr>
          </w:p>
          <w:p w14:paraId="4CBF7D5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CBF7D53"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4CBF7D54" w14:textId="77777777" w:rsidR="00AA2252" w:rsidRDefault="00AA2252" w:rsidP="00F351F0">
            <w:pPr>
              <w:pStyle w:val="NormalLeft"/>
              <w:spacing w:before="0" w:after="0"/>
              <w:ind w:left="162"/>
              <w:jc w:val="both"/>
              <w:rPr>
                <w:b/>
                <w:color w:val="000000"/>
                <w:sz w:val="16"/>
                <w:szCs w:val="16"/>
              </w:rPr>
            </w:pPr>
          </w:p>
          <w:p w14:paraId="4CBF7D55" w14:textId="77777777" w:rsidR="00AA2252" w:rsidRDefault="00AA2252" w:rsidP="00F351F0">
            <w:pPr>
              <w:pStyle w:val="NormalLeft"/>
              <w:spacing w:before="0" w:after="0"/>
              <w:ind w:left="162"/>
              <w:jc w:val="both"/>
              <w:rPr>
                <w:b/>
                <w:color w:val="000000"/>
                <w:sz w:val="16"/>
                <w:szCs w:val="16"/>
              </w:rPr>
            </w:pPr>
          </w:p>
          <w:p w14:paraId="4CBF7D5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4CBF7D57" w14:textId="77777777" w:rsidR="00AA2252" w:rsidRDefault="00AA2252" w:rsidP="00F351F0">
            <w:pPr>
              <w:pStyle w:val="NormalLeft"/>
              <w:spacing w:before="0" w:after="0"/>
              <w:ind w:left="162"/>
              <w:jc w:val="both"/>
              <w:rPr>
                <w:color w:val="000000"/>
              </w:rPr>
            </w:pPr>
          </w:p>
          <w:p w14:paraId="4CBF7D58"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CBF7D59" w14:textId="77777777" w:rsidR="005E2955" w:rsidRDefault="005E2955" w:rsidP="00F62F53">
            <w:pPr>
              <w:pStyle w:val="NormalLeft"/>
              <w:spacing w:before="0" w:after="0"/>
              <w:ind w:left="162"/>
              <w:jc w:val="both"/>
              <w:rPr>
                <w:rFonts w:ascii="Arial" w:hAnsi="Arial" w:cs="Arial"/>
                <w:color w:val="000000"/>
                <w:sz w:val="14"/>
                <w:szCs w:val="14"/>
              </w:rPr>
            </w:pPr>
          </w:p>
          <w:p w14:paraId="4CBF7D5A"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CBF7D5B" w14:textId="77777777" w:rsidR="00AA2252" w:rsidRDefault="00AA2252" w:rsidP="00F351F0">
            <w:pPr>
              <w:pStyle w:val="NormalLeft"/>
              <w:spacing w:before="0" w:after="0"/>
              <w:jc w:val="both"/>
              <w:rPr>
                <w:rFonts w:ascii="Arial" w:hAnsi="Arial" w:cs="Arial"/>
                <w:color w:val="000000"/>
                <w:sz w:val="14"/>
                <w:szCs w:val="14"/>
              </w:rPr>
            </w:pPr>
          </w:p>
          <w:p w14:paraId="4CBF7D5C" w14:textId="77777777"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4CBF7D5D" w14:textId="77777777" w:rsidR="00A23B3E" w:rsidRPr="003A443E" w:rsidRDefault="00A23B3E">
            <w:pPr>
              <w:pStyle w:val="NormalLeft"/>
              <w:spacing w:before="0" w:after="0"/>
              <w:jc w:val="both"/>
              <w:rPr>
                <w:rFonts w:ascii="Arial" w:hAnsi="Arial" w:cs="Arial"/>
                <w:color w:val="000000"/>
                <w:sz w:val="14"/>
                <w:szCs w:val="14"/>
              </w:rPr>
            </w:pPr>
          </w:p>
          <w:p w14:paraId="4CBF7D5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CBF7D5F"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CBF7D60" w14:textId="77777777" w:rsidR="00A23B3E" w:rsidRDefault="00A23B3E">
            <w:pPr>
              <w:pStyle w:val="NormalLeft"/>
              <w:spacing w:before="0" w:after="0"/>
              <w:jc w:val="both"/>
              <w:rPr>
                <w:rFonts w:ascii="Arial" w:hAnsi="Arial" w:cs="Arial"/>
                <w:strike/>
                <w:color w:val="000000"/>
                <w:sz w:val="15"/>
                <w:szCs w:val="15"/>
              </w:rPr>
            </w:pPr>
          </w:p>
          <w:p w14:paraId="4CBF7D61"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CBF7D62"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63" w14:textId="77777777" w:rsidR="00A23B3E" w:rsidRPr="003A443E" w:rsidRDefault="00A23B3E">
            <w:pPr>
              <w:spacing w:before="0" w:after="0"/>
              <w:rPr>
                <w:rFonts w:ascii="Arial" w:hAnsi="Arial" w:cs="Arial"/>
                <w:color w:val="000000"/>
                <w:sz w:val="14"/>
                <w:szCs w:val="14"/>
              </w:rPr>
            </w:pPr>
          </w:p>
          <w:p w14:paraId="4CBF7D64" w14:textId="77777777" w:rsidR="00A23B3E" w:rsidRPr="003A443E" w:rsidRDefault="00A23B3E">
            <w:pPr>
              <w:spacing w:before="0" w:after="0"/>
              <w:rPr>
                <w:rFonts w:ascii="Arial" w:hAnsi="Arial" w:cs="Arial"/>
                <w:color w:val="000000"/>
                <w:sz w:val="14"/>
                <w:szCs w:val="14"/>
              </w:rPr>
            </w:pPr>
          </w:p>
          <w:p w14:paraId="4CBF7D65" w14:textId="77777777" w:rsidR="00A23B3E" w:rsidRPr="003A443E" w:rsidRDefault="00A23B3E">
            <w:pPr>
              <w:spacing w:before="0" w:after="0"/>
              <w:rPr>
                <w:rFonts w:ascii="Arial" w:hAnsi="Arial" w:cs="Arial"/>
                <w:color w:val="000000"/>
                <w:sz w:val="14"/>
                <w:szCs w:val="14"/>
              </w:rPr>
            </w:pPr>
          </w:p>
          <w:p w14:paraId="4CBF7D66" w14:textId="77777777" w:rsidR="00A23B3E" w:rsidRDefault="00A23B3E">
            <w:pPr>
              <w:spacing w:before="0" w:after="0"/>
              <w:rPr>
                <w:rFonts w:ascii="Arial" w:hAnsi="Arial" w:cs="Arial"/>
                <w:color w:val="000000"/>
                <w:sz w:val="14"/>
                <w:szCs w:val="14"/>
              </w:rPr>
            </w:pPr>
          </w:p>
          <w:p w14:paraId="4CBF7D67" w14:textId="77777777" w:rsidR="00F9449A" w:rsidRPr="003A443E" w:rsidRDefault="00F9449A">
            <w:pPr>
              <w:spacing w:before="0" w:after="0"/>
              <w:rPr>
                <w:rFonts w:ascii="Arial" w:hAnsi="Arial" w:cs="Arial"/>
                <w:color w:val="000000"/>
                <w:sz w:val="14"/>
                <w:szCs w:val="14"/>
              </w:rPr>
            </w:pPr>
          </w:p>
          <w:p w14:paraId="4CBF7D68"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CBF7D69" w14:textId="77777777" w:rsidR="00A23B3E" w:rsidRPr="003A443E" w:rsidRDefault="00A23B3E">
            <w:pPr>
              <w:spacing w:before="0" w:after="0"/>
              <w:rPr>
                <w:rFonts w:ascii="Arial" w:hAnsi="Arial" w:cs="Arial"/>
                <w:color w:val="000000"/>
                <w:sz w:val="14"/>
                <w:szCs w:val="14"/>
              </w:rPr>
            </w:pPr>
          </w:p>
          <w:p w14:paraId="4CBF7D6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6B" w14:textId="77777777" w:rsidR="00F9449A" w:rsidRDefault="00F9449A">
            <w:pPr>
              <w:spacing w:before="0" w:after="0"/>
              <w:rPr>
                <w:rFonts w:ascii="Arial" w:hAnsi="Arial" w:cs="Arial"/>
                <w:color w:val="000000"/>
                <w:sz w:val="14"/>
                <w:szCs w:val="14"/>
              </w:rPr>
            </w:pPr>
          </w:p>
          <w:p w14:paraId="4CBF7D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14:paraId="4CBF7D6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14:paraId="4CBF7D6E" w14:textId="77777777" w:rsidR="00A23B3E" w:rsidRDefault="00A23B3E">
            <w:pPr>
              <w:spacing w:before="0" w:after="0"/>
              <w:rPr>
                <w:rFonts w:ascii="Arial" w:hAnsi="Arial" w:cs="Arial"/>
                <w:color w:val="000000"/>
              </w:rPr>
            </w:pPr>
          </w:p>
          <w:p w14:paraId="4CBF7D6F" w14:textId="77777777" w:rsidR="00AA2252" w:rsidRDefault="00AA2252">
            <w:pPr>
              <w:spacing w:before="0" w:after="0"/>
              <w:rPr>
                <w:rFonts w:ascii="Arial" w:hAnsi="Arial" w:cs="Arial"/>
                <w:color w:val="000000"/>
                <w:sz w:val="14"/>
                <w:szCs w:val="14"/>
              </w:rPr>
            </w:pPr>
          </w:p>
          <w:p w14:paraId="4CBF7D70"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CBF7D7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4CBF7D72"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4CBF7D73" w14:textId="77777777" w:rsidR="00AA2252" w:rsidRDefault="00AA2252" w:rsidP="006B4D39">
            <w:pPr>
              <w:spacing w:before="0" w:after="0"/>
              <w:rPr>
                <w:rFonts w:ascii="Arial" w:hAnsi="Arial" w:cs="Arial"/>
                <w:color w:val="000000"/>
                <w:sz w:val="14"/>
                <w:szCs w:val="14"/>
              </w:rPr>
            </w:pPr>
          </w:p>
          <w:p w14:paraId="4CBF7D74" w14:textId="77777777" w:rsidR="00AA2252" w:rsidRDefault="00AA2252" w:rsidP="006B4D39">
            <w:pPr>
              <w:spacing w:before="0" w:after="0"/>
              <w:rPr>
                <w:rFonts w:ascii="Arial" w:hAnsi="Arial" w:cs="Arial"/>
                <w:color w:val="000000"/>
                <w:sz w:val="14"/>
                <w:szCs w:val="14"/>
              </w:rPr>
            </w:pPr>
          </w:p>
          <w:p w14:paraId="4CBF7D75"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76" w14:textId="77777777" w:rsidR="00AA2252" w:rsidRDefault="00AA2252" w:rsidP="006B4D39">
            <w:pPr>
              <w:spacing w:before="0" w:after="0"/>
              <w:rPr>
                <w:rFonts w:ascii="Arial" w:hAnsi="Arial" w:cs="Arial"/>
                <w:color w:val="000000"/>
                <w:sz w:val="14"/>
                <w:szCs w:val="14"/>
              </w:rPr>
            </w:pPr>
          </w:p>
          <w:p w14:paraId="4CBF7D77"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7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CBF7D79" w14:textId="77777777" w:rsidR="005E2955" w:rsidRDefault="005E2955">
            <w:pPr>
              <w:rPr>
                <w:rFonts w:ascii="Arial" w:hAnsi="Arial" w:cs="Arial"/>
                <w:color w:val="000000"/>
                <w:sz w:val="14"/>
                <w:szCs w:val="14"/>
              </w:rPr>
            </w:pPr>
          </w:p>
          <w:p w14:paraId="4CBF7D7A"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CBF7D7B" w14:textId="77777777" w:rsidR="005E2955" w:rsidRDefault="005E2955" w:rsidP="005E2955">
            <w:pPr>
              <w:spacing w:before="0" w:after="0"/>
              <w:rPr>
                <w:rFonts w:ascii="Arial" w:hAnsi="Arial" w:cs="Arial"/>
                <w:color w:val="000000"/>
                <w:sz w:val="14"/>
                <w:szCs w:val="14"/>
              </w:rPr>
            </w:pPr>
          </w:p>
          <w:p w14:paraId="4CBF7D7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CBF7D7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4CBF7D7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14:paraId="4CBF7D8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8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CBF7D8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8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r>
          </w:p>
          <w:p w14:paraId="4CBF7D8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CBF7D9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8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CBF7D8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CBF7D8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CBF7D8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CBF7D8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CBF7D8A" w14:textId="77777777" w:rsidR="00A23B3E" w:rsidRPr="003A443E" w:rsidRDefault="00A23B3E">
            <w:pPr>
              <w:spacing w:before="0" w:after="0"/>
              <w:rPr>
                <w:rFonts w:ascii="Arial" w:hAnsi="Arial" w:cs="Arial"/>
                <w:color w:val="000000"/>
                <w:sz w:val="14"/>
                <w:szCs w:val="14"/>
              </w:rPr>
            </w:pPr>
          </w:p>
          <w:p w14:paraId="4CBF7D8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CBF7D8C" w14:textId="77777777" w:rsidR="00A23B3E" w:rsidRPr="003A443E" w:rsidRDefault="00A23B3E">
            <w:pPr>
              <w:rPr>
                <w:rFonts w:ascii="Arial" w:hAnsi="Arial" w:cs="Arial"/>
                <w:b/>
                <w:color w:val="000000"/>
                <w:sz w:val="15"/>
                <w:szCs w:val="15"/>
              </w:rPr>
            </w:pPr>
          </w:p>
          <w:p w14:paraId="4CBF7D8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8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CBF7D8F" w14:textId="77777777" w:rsidR="00A23B3E" w:rsidRPr="003A443E" w:rsidRDefault="00A23B3E">
            <w:pPr>
              <w:rPr>
                <w:rFonts w:ascii="Arial" w:hAnsi="Arial" w:cs="Arial"/>
                <w:color w:val="000000"/>
                <w:sz w:val="15"/>
                <w:szCs w:val="15"/>
              </w:rPr>
            </w:pPr>
          </w:p>
          <w:p w14:paraId="4CBF7D90" w14:textId="77777777" w:rsidR="00A23B3E" w:rsidRPr="003A443E" w:rsidRDefault="00A23B3E">
            <w:pPr>
              <w:rPr>
                <w:rFonts w:ascii="Arial" w:hAnsi="Arial" w:cs="Arial"/>
                <w:color w:val="000000"/>
                <w:sz w:val="15"/>
                <w:szCs w:val="15"/>
              </w:rPr>
            </w:pPr>
          </w:p>
          <w:p w14:paraId="4CBF7D91" w14:textId="77777777" w:rsidR="00BB639E" w:rsidRPr="00BB639E" w:rsidRDefault="00BB639E">
            <w:pPr>
              <w:rPr>
                <w:rFonts w:ascii="Arial" w:hAnsi="Arial" w:cs="Arial"/>
                <w:color w:val="000000"/>
                <w:sz w:val="4"/>
                <w:szCs w:val="4"/>
              </w:rPr>
            </w:pPr>
          </w:p>
          <w:p w14:paraId="4CBF7D9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9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9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9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BF7D9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CBF7D9C"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9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CBF7D99"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9A"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CBF7D9B"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CBF7DA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9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CBF7D9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9F"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CBF7DA0" w14:textId="77777777" w:rsidR="00A23B3E" w:rsidRPr="000953DC" w:rsidRDefault="00A23B3E">
            <w:pPr>
              <w:rPr>
                <w:rFonts w:ascii="Arial" w:hAnsi="Arial" w:cs="Arial"/>
                <w:color w:val="FF0000"/>
                <w:sz w:val="15"/>
                <w:szCs w:val="15"/>
              </w:rPr>
            </w:pPr>
          </w:p>
          <w:p w14:paraId="4CBF7DA1" w14:textId="77777777" w:rsidR="00A23B3E" w:rsidRPr="000953DC" w:rsidRDefault="00A23B3E">
            <w:r w:rsidRPr="000953DC">
              <w:rPr>
                <w:rFonts w:ascii="Arial" w:hAnsi="Arial" w:cs="Arial"/>
                <w:sz w:val="15"/>
                <w:szCs w:val="15"/>
              </w:rPr>
              <w:t xml:space="preserve"> […………………]</w:t>
            </w:r>
          </w:p>
        </w:tc>
      </w:tr>
      <w:tr w:rsidR="00A23B3E" w14:paraId="4CBF7DA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A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CBF7DA4"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CBF7DA5"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A6" w14:textId="77777777" w:rsidR="00F351F0" w:rsidRPr="003A443E" w:rsidRDefault="00F351F0">
            <w:pPr>
              <w:rPr>
                <w:rFonts w:ascii="Arial" w:hAnsi="Arial" w:cs="Arial"/>
                <w:color w:val="000000"/>
                <w:sz w:val="15"/>
                <w:szCs w:val="15"/>
              </w:rPr>
            </w:pPr>
          </w:p>
          <w:p w14:paraId="4CBF7DA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CBF7DA8" w14:textId="77777777" w:rsidR="00B32C28" w:rsidRPr="001D3A2B" w:rsidRDefault="00B32C28">
            <w:pPr>
              <w:rPr>
                <w:rFonts w:ascii="Arial" w:hAnsi="Arial" w:cs="Arial"/>
                <w:color w:val="000000"/>
                <w:szCs w:val="24"/>
              </w:rPr>
            </w:pPr>
          </w:p>
          <w:p w14:paraId="4CBF7DA9"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4CBF7DAB" w14:textId="77777777" w:rsidR="006B4D39" w:rsidRDefault="006B4D39" w:rsidP="00BF74E1">
      <w:pPr>
        <w:pStyle w:val="SectionTitle"/>
        <w:rPr>
          <w:rFonts w:ascii="Arial" w:hAnsi="Arial" w:cs="Arial"/>
          <w:b w:val="0"/>
          <w:caps/>
          <w:sz w:val="15"/>
          <w:szCs w:val="15"/>
        </w:rPr>
      </w:pPr>
    </w:p>
    <w:p w14:paraId="4CBF7DAC"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CBF7D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A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AE" w14:textId="77777777" w:rsidR="00A23B3E" w:rsidRPr="000953DC" w:rsidRDefault="00A23B3E">
            <w:r w:rsidRPr="000953DC">
              <w:rPr>
                <w:rFonts w:ascii="Arial" w:hAnsi="Arial" w:cs="Arial"/>
                <w:b/>
                <w:sz w:val="15"/>
                <w:szCs w:val="15"/>
              </w:rPr>
              <w:t>Risposta:</w:t>
            </w:r>
          </w:p>
        </w:tc>
      </w:tr>
      <w:tr w:rsidR="00A23B3E" w14:paraId="4CBF7DB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B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B1"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4CBF7DB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CBF7DB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CBF7E0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B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4CBF7DB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CBF7D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B8" w14:textId="77777777" w:rsidR="00A23B3E" w:rsidRPr="00121BF6" w:rsidRDefault="00A23B3E" w:rsidP="00F351F0">
            <w:pPr>
              <w:pStyle w:val="NormaleWeb1"/>
              <w:spacing w:before="0" w:after="0"/>
              <w:jc w:val="both"/>
              <w:rPr>
                <w:rFonts w:ascii="Arial" w:hAnsi="Arial" w:cs="Arial"/>
                <w:color w:val="000000"/>
                <w:sz w:val="14"/>
                <w:szCs w:val="14"/>
              </w:rPr>
            </w:pPr>
          </w:p>
          <w:p w14:paraId="4CBF7DB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CBF7D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B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BD"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8"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14:paraId="4CBF7DBE" w14:textId="77777777" w:rsidR="00625142" w:rsidRPr="00121BF6" w:rsidRDefault="00625142">
            <w:pPr>
              <w:spacing w:before="0" w:after="0"/>
              <w:ind w:left="284" w:hanging="284"/>
              <w:jc w:val="both"/>
              <w:rPr>
                <w:rFonts w:ascii="Arial" w:hAnsi="Arial" w:cs="Arial"/>
                <w:color w:val="000000"/>
                <w:sz w:val="14"/>
                <w:szCs w:val="14"/>
              </w:rPr>
            </w:pPr>
          </w:p>
          <w:p w14:paraId="4CBF7DBF"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4CBF7DC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CBF7DC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CBF7DC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4CBF7DC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C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C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C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C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C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8" w:hAnsi="Arial" w:cs="Arial"/>
                  <w:color w:val="000000"/>
                  <w:sz w:val="14"/>
                  <w:szCs w:val="14"/>
                  <w:u w:val="none"/>
                </w:rPr>
                <w:t>a legge 12 marzo 1999, n. 68</w:t>
              </w:r>
            </w:hyperlink>
          </w:p>
          <w:p w14:paraId="4CBF7DCC" w14:textId="77777777" w:rsidR="00A23B3E" w:rsidRPr="00121BF6" w:rsidRDefault="00A23B3E">
            <w:pPr>
              <w:pStyle w:val="NormaleWeb1"/>
              <w:spacing w:before="0" w:after="0"/>
              <w:ind w:left="284"/>
              <w:jc w:val="both"/>
              <w:rPr>
                <w:rFonts w:eastAsia="font2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CBF7DCD" w14:textId="77777777" w:rsidR="00A23B3E" w:rsidRPr="00121BF6" w:rsidRDefault="00A23B3E">
            <w:pPr>
              <w:pStyle w:val="NormaleWeb1"/>
              <w:spacing w:before="0" w:after="0"/>
              <w:ind w:left="284" w:hanging="284"/>
              <w:jc w:val="both"/>
              <w:rPr>
                <w:rFonts w:eastAsia="font288"/>
                <w:color w:val="000000"/>
              </w:rPr>
            </w:pPr>
          </w:p>
          <w:p w14:paraId="4CBF7DCE" w14:textId="77777777" w:rsidR="00A23B3E" w:rsidRPr="00121BF6" w:rsidRDefault="00A23B3E">
            <w:pPr>
              <w:pStyle w:val="NormaleWeb1"/>
              <w:spacing w:before="0" w:after="0"/>
              <w:jc w:val="both"/>
              <w:rPr>
                <w:rFonts w:ascii="Arial" w:hAnsi="Arial" w:cs="Arial"/>
                <w:color w:val="000000"/>
                <w:sz w:val="14"/>
                <w:szCs w:val="14"/>
              </w:rPr>
            </w:pPr>
          </w:p>
          <w:p w14:paraId="4CBF7DCF" w14:textId="77777777" w:rsidR="00A23B3E" w:rsidRPr="00121BF6" w:rsidRDefault="00A23B3E">
            <w:pPr>
              <w:pStyle w:val="NormaleWeb1"/>
              <w:spacing w:before="0" w:after="0"/>
              <w:jc w:val="both"/>
              <w:rPr>
                <w:rFonts w:ascii="Arial" w:hAnsi="Arial" w:cs="Arial"/>
                <w:color w:val="000000"/>
                <w:sz w:val="14"/>
                <w:szCs w:val="14"/>
              </w:rPr>
            </w:pPr>
          </w:p>
          <w:p w14:paraId="4CBF7DD0" w14:textId="77777777" w:rsidR="00A23B3E" w:rsidRPr="00121BF6" w:rsidRDefault="00A23B3E">
            <w:pPr>
              <w:pStyle w:val="NormaleWeb1"/>
              <w:spacing w:before="0" w:after="0"/>
              <w:jc w:val="both"/>
              <w:rPr>
                <w:rFonts w:ascii="Arial" w:hAnsi="Arial" w:cs="Arial"/>
                <w:color w:val="000000"/>
                <w:sz w:val="14"/>
                <w:szCs w:val="14"/>
              </w:rPr>
            </w:pPr>
          </w:p>
          <w:p w14:paraId="4CBF7DD1" w14:textId="77777777" w:rsidR="00A23B3E" w:rsidRPr="00121BF6" w:rsidRDefault="00A23B3E">
            <w:pPr>
              <w:pStyle w:val="NormaleWeb1"/>
              <w:spacing w:before="0" w:after="0"/>
              <w:jc w:val="both"/>
              <w:rPr>
                <w:rFonts w:ascii="Arial" w:hAnsi="Arial" w:cs="Arial"/>
                <w:color w:val="000000"/>
                <w:sz w:val="14"/>
                <w:szCs w:val="14"/>
              </w:rPr>
            </w:pPr>
          </w:p>
          <w:p w14:paraId="4CBF7DD2" w14:textId="77777777" w:rsidR="00A23B3E" w:rsidRPr="00121BF6" w:rsidRDefault="00A23B3E">
            <w:pPr>
              <w:pStyle w:val="NormaleWeb1"/>
              <w:spacing w:before="0" w:after="0"/>
              <w:jc w:val="both"/>
              <w:rPr>
                <w:rFonts w:ascii="Arial" w:hAnsi="Arial" w:cs="Arial"/>
                <w:color w:val="000000"/>
                <w:sz w:val="14"/>
                <w:szCs w:val="14"/>
              </w:rPr>
            </w:pPr>
          </w:p>
          <w:p w14:paraId="4CBF7DD3" w14:textId="77777777" w:rsidR="00A23B3E" w:rsidRPr="00121BF6" w:rsidRDefault="00A23B3E">
            <w:pPr>
              <w:pStyle w:val="NormaleWeb1"/>
              <w:spacing w:before="0" w:after="0"/>
              <w:jc w:val="both"/>
              <w:rPr>
                <w:rFonts w:ascii="Arial" w:hAnsi="Arial" w:cs="Arial"/>
                <w:color w:val="000000"/>
                <w:sz w:val="14"/>
                <w:szCs w:val="14"/>
              </w:rPr>
            </w:pPr>
          </w:p>
          <w:p w14:paraId="4CBF7DD4" w14:textId="77777777" w:rsidR="006B4D39" w:rsidRPr="00121BF6" w:rsidRDefault="006B4D39">
            <w:pPr>
              <w:pStyle w:val="NormaleWeb1"/>
              <w:spacing w:before="0" w:after="0"/>
              <w:jc w:val="both"/>
              <w:rPr>
                <w:rFonts w:ascii="Arial" w:hAnsi="Arial" w:cs="Arial"/>
                <w:color w:val="000000"/>
                <w:sz w:val="14"/>
                <w:szCs w:val="14"/>
              </w:rPr>
            </w:pPr>
          </w:p>
          <w:p w14:paraId="4CBF7DD5" w14:textId="77777777" w:rsidR="00A23B3E" w:rsidRPr="00121BF6" w:rsidRDefault="00A23B3E">
            <w:pPr>
              <w:pStyle w:val="NormaleWeb1"/>
              <w:spacing w:before="0" w:after="0"/>
              <w:jc w:val="both"/>
              <w:rPr>
                <w:rFonts w:ascii="Arial" w:hAnsi="Arial" w:cs="Arial"/>
                <w:color w:val="000000"/>
                <w:sz w:val="14"/>
                <w:szCs w:val="14"/>
              </w:rPr>
            </w:pPr>
          </w:p>
          <w:p w14:paraId="4CBF7DD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CBF7D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D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CBF7DD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D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CBF7DD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D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p>
          <w:p w14:paraId="4CBF7D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D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D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BF7DE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CBF7DE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CBF7DE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CBF7DE3"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DE4" w14:textId="77777777" w:rsidR="00A23B3E" w:rsidRPr="003A443E" w:rsidRDefault="00A23B3E">
            <w:pPr>
              <w:rPr>
                <w:rFonts w:ascii="Arial" w:hAnsi="Arial" w:cs="Arial"/>
                <w:color w:val="000000"/>
                <w:sz w:val="15"/>
                <w:szCs w:val="15"/>
              </w:rPr>
            </w:pPr>
          </w:p>
          <w:p w14:paraId="4CBF7DE5"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E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BF7DE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CBF7DE8" w14:textId="77777777" w:rsidR="006A5E21" w:rsidRPr="001D3A2B" w:rsidRDefault="006A5E21" w:rsidP="005309A4">
            <w:pPr>
              <w:jc w:val="both"/>
              <w:rPr>
                <w:rFonts w:ascii="Arial" w:hAnsi="Arial" w:cs="Arial"/>
                <w:color w:val="000000"/>
                <w:sz w:val="4"/>
                <w:szCs w:val="4"/>
              </w:rPr>
            </w:pPr>
          </w:p>
          <w:p w14:paraId="4CBF7DE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E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BF7DE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CBF7DEC" w14:textId="77777777" w:rsidR="001D3A2B" w:rsidRPr="001D3A2B" w:rsidRDefault="001D3A2B">
            <w:pPr>
              <w:rPr>
                <w:rFonts w:ascii="Arial" w:hAnsi="Arial" w:cs="Arial"/>
                <w:color w:val="000000"/>
                <w:sz w:val="4"/>
                <w:szCs w:val="4"/>
              </w:rPr>
            </w:pPr>
          </w:p>
          <w:p w14:paraId="4CBF7DE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CBF7DEE" w14:textId="77777777" w:rsidR="00F351F0" w:rsidRPr="003A443E" w:rsidRDefault="00F351F0">
            <w:pPr>
              <w:spacing w:before="0" w:after="0"/>
              <w:ind w:left="284" w:hanging="284"/>
              <w:jc w:val="both"/>
              <w:rPr>
                <w:rFonts w:ascii="Arial" w:hAnsi="Arial" w:cs="Arial"/>
                <w:color w:val="000000"/>
                <w:sz w:val="14"/>
                <w:szCs w:val="14"/>
              </w:rPr>
            </w:pPr>
          </w:p>
          <w:p w14:paraId="4CBF7DE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CBF7DF0" w14:textId="77777777" w:rsidR="00F351F0" w:rsidRPr="003A443E" w:rsidRDefault="00F351F0">
            <w:pPr>
              <w:rPr>
                <w:rFonts w:ascii="Arial" w:hAnsi="Arial" w:cs="Arial"/>
                <w:color w:val="000000"/>
                <w:sz w:val="14"/>
                <w:szCs w:val="14"/>
              </w:rPr>
            </w:pPr>
          </w:p>
          <w:p w14:paraId="4CBF7DF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F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BF7DF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CBF7DF4" w14:textId="77777777" w:rsidR="00A23B3E" w:rsidRPr="003A443E" w:rsidRDefault="00A23B3E">
            <w:pPr>
              <w:rPr>
                <w:rFonts w:ascii="Arial" w:hAnsi="Arial" w:cs="Arial"/>
                <w:color w:val="000000"/>
                <w:sz w:val="14"/>
                <w:szCs w:val="14"/>
              </w:rPr>
            </w:pPr>
          </w:p>
          <w:p w14:paraId="4CBF7DF5"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CBF7DF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CBF7DF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CBF7D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w:t>
            </w:r>
            <w:proofErr w:type="spellStart"/>
            <w:proofErr w:type="gramStart"/>
            <w:r w:rsidRPr="003A443E">
              <w:rPr>
                <w:rFonts w:ascii="Arial" w:hAnsi="Arial" w:cs="Arial"/>
                <w:color w:val="000000"/>
                <w:sz w:val="14"/>
                <w:szCs w:val="14"/>
              </w:rPr>
              <w:t>o</w:t>
            </w:r>
            <w:r w:rsidR="008F12E6" w:rsidRPr="003A443E">
              <w:rPr>
                <w:rFonts w:ascii="Arial" w:hAnsi="Arial" w:cs="Arial"/>
                <w:color w:val="000000"/>
                <w:sz w:val="14"/>
                <w:szCs w:val="14"/>
              </w:rPr>
              <w:t>altro</w:t>
            </w:r>
            <w:proofErr w:type="spellEnd"/>
            <w:r w:rsidR="008F12E6" w:rsidRPr="003A443E">
              <w:rPr>
                <w:rFonts w:ascii="Arial" w:hAnsi="Arial" w:cs="Arial"/>
                <w:color w:val="000000"/>
                <w:sz w:val="14"/>
                <w:szCs w:val="14"/>
              </w:rPr>
              <w:t xml:space="preserve"> )</w:t>
            </w:r>
            <w:proofErr w:type="gramEnd"/>
            <w:r w:rsidR="008F12E6" w:rsidRPr="003A443E">
              <w:rPr>
                <w:rFonts w:ascii="Arial" w:hAnsi="Arial" w:cs="Arial"/>
                <w:color w:val="000000"/>
                <w:sz w:val="14"/>
                <w:szCs w:val="14"/>
              </w:rPr>
              <w:t xml:space="preserve"> [………..…][……….…][……….…]</w:t>
            </w:r>
          </w:p>
          <w:p w14:paraId="4CBF7DF9" w14:textId="77777777" w:rsidR="006A5E21" w:rsidRPr="001D3A2B" w:rsidRDefault="006A5E21">
            <w:pPr>
              <w:rPr>
                <w:rFonts w:ascii="Arial" w:hAnsi="Arial" w:cs="Arial"/>
                <w:color w:val="000000"/>
                <w:sz w:val="4"/>
                <w:szCs w:val="4"/>
              </w:rPr>
            </w:pPr>
          </w:p>
          <w:p w14:paraId="4CBF7DF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FB" w14:textId="77777777" w:rsidR="00A23B3E" w:rsidRPr="003A443E" w:rsidRDefault="00A23B3E">
            <w:pPr>
              <w:rPr>
                <w:rFonts w:ascii="Arial" w:hAnsi="Arial" w:cs="Arial"/>
                <w:color w:val="000000"/>
                <w:sz w:val="14"/>
                <w:szCs w:val="14"/>
              </w:rPr>
            </w:pPr>
          </w:p>
          <w:p w14:paraId="4CBF7DFC" w14:textId="77777777" w:rsidR="00A23B3E" w:rsidRPr="003A443E" w:rsidRDefault="00A23B3E">
            <w:pPr>
              <w:rPr>
                <w:rFonts w:ascii="Arial" w:hAnsi="Arial" w:cs="Arial"/>
                <w:color w:val="000000"/>
              </w:rPr>
            </w:pPr>
          </w:p>
          <w:p w14:paraId="4CBF7DF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CBF7DF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BF7DF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BF7E00"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CBF7E01" w14:textId="77777777" w:rsidR="001D3A2B" w:rsidRDefault="001D3A2B">
            <w:pPr>
              <w:rPr>
                <w:rFonts w:ascii="Arial" w:hAnsi="Arial" w:cs="Arial"/>
                <w:color w:val="000000"/>
                <w:sz w:val="14"/>
                <w:szCs w:val="14"/>
              </w:rPr>
            </w:pPr>
          </w:p>
          <w:p w14:paraId="4CBF7E02"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CBF7E0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04"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05"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CBF7E06" w14:textId="77777777" w:rsidR="00C427DB" w:rsidRPr="003A443E" w:rsidRDefault="00C427DB" w:rsidP="00635C8F">
            <w:pPr>
              <w:rPr>
                <w:rFonts w:ascii="Arial" w:hAnsi="Arial" w:cs="Arial"/>
                <w:color w:val="000000"/>
                <w:sz w:val="15"/>
                <w:szCs w:val="15"/>
              </w:rPr>
            </w:pPr>
          </w:p>
        </w:tc>
      </w:tr>
    </w:tbl>
    <w:p w14:paraId="4CBF7E0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BF7E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BF7E0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BF7E0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BF7E0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BF7E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BF7E0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BF7E0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BF7E1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BF7E1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CBF7E12" w14:textId="77777777" w:rsidR="00A23B3E" w:rsidRDefault="00A23B3E">
      <w:pPr>
        <w:spacing w:before="0" w:after="0"/>
        <w:rPr>
          <w:rFonts w:ascii="Arial" w:hAnsi="Arial" w:cs="Arial"/>
          <w:sz w:val="17"/>
          <w:szCs w:val="17"/>
        </w:rPr>
      </w:pPr>
    </w:p>
    <w:p w14:paraId="4CBF7E1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CBF7E14" w14:textId="77777777" w:rsidR="00A23B3E" w:rsidRPr="00DE4996" w:rsidRDefault="00A23B3E">
      <w:pPr>
        <w:spacing w:before="0" w:after="0"/>
        <w:rPr>
          <w:rFonts w:ascii="Arial" w:hAnsi="Arial" w:cs="Arial"/>
          <w:sz w:val="16"/>
          <w:szCs w:val="16"/>
        </w:rPr>
      </w:pPr>
    </w:p>
    <w:p w14:paraId="4CBF7E15"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CBF7E16" w14:textId="77777777" w:rsidR="00A23B3E" w:rsidRDefault="00A23B3E">
      <w:pPr>
        <w:pStyle w:val="Titolo1"/>
        <w:spacing w:before="0" w:after="0"/>
        <w:rPr>
          <w:sz w:val="16"/>
          <w:szCs w:val="16"/>
        </w:rPr>
      </w:pPr>
    </w:p>
    <w:p w14:paraId="4CBF7E17"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CBF7E1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CBF7E1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CBF7E19" w14:textId="77777777" w:rsidR="00A23B3E" w:rsidRDefault="00A23B3E">
            <w:r>
              <w:rPr>
                <w:rFonts w:ascii="Arial" w:hAnsi="Arial" w:cs="Arial"/>
                <w:b/>
                <w:sz w:val="15"/>
                <w:szCs w:val="15"/>
              </w:rPr>
              <w:t>Risposta</w:t>
            </w:r>
          </w:p>
        </w:tc>
      </w:tr>
      <w:tr w:rsidR="00A23B3E" w14:paraId="4CBF7E1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CBF7E1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CBF7E1C"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CBF7E1E" w14:textId="77777777" w:rsidR="00A23B3E" w:rsidRDefault="00A23B3E">
      <w:pPr>
        <w:pStyle w:val="SectionTitle"/>
        <w:spacing w:after="120"/>
        <w:jc w:val="both"/>
        <w:rPr>
          <w:rFonts w:ascii="Arial" w:hAnsi="Arial" w:cs="Arial"/>
          <w:b w:val="0"/>
          <w:caps/>
          <w:sz w:val="16"/>
          <w:szCs w:val="16"/>
        </w:rPr>
      </w:pPr>
    </w:p>
    <w:p w14:paraId="4CBF7E1F"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CBF7E2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BF7E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21"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22" w14:textId="77777777" w:rsidR="00A23B3E" w:rsidRDefault="00A23B3E">
            <w:r>
              <w:rPr>
                <w:rFonts w:ascii="Arial" w:hAnsi="Arial" w:cs="Arial"/>
                <w:b/>
                <w:sz w:val="15"/>
                <w:szCs w:val="15"/>
              </w:rPr>
              <w:t>Risposta</w:t>
            </w:r>
          </w:p>
        </w:tc>
      </w:tr>
      <w:tr w:rsidR="00A23B3E" w14:paraId="4CBF7E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2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CBF7E2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26"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CBF7E27" w14:textId="77777777" w:rsidR="00A23B3E" w:rsidRDefault="00A23B3E">
            <w:r>
              <w:rPr>
                <w:rFonts w:ascii="Arial" w:hAnsi="Arial" w:cs="Arial"/>
                <w:sz w:val="15"/>
                <w:szCs w:val="15"/>
              </w:rPr>
              <w:t>[…………][……..…][…………]</w:t>
            </w:r>
          </w:p>
        </w:tc>
      </w:tr>
      <w:tr w:rsidR="00A23B3E" w14:paraId="4CBF7E3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2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CBF7E2A" w14:textId="77777777" w:rsidR="00A23B3E" w:rsidRDefault="00A23B3E">
            <w:pPr>
              <w:pStyle w:val="Paragrafoelenco1"/>
              <w:tabs>
                <w:tab w:val="left" w:pos="284"/>
              </w:tabs>
              <w:ind w:left="284"/>
              <w:rPr>
                <w:rFonts w:ascii="Arial" w:hAnsi="Arial" w:cs="Arial"/>
                <w:sz w:val="15"/>
                <w:szCs w:val="15"/>
              </w:rPr>
            </w:pPr>
          </w:p>
          <w:p w14:paraId="4CBF7E2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CBF7E2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2D"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CBF7E2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BF7E2F" w14:textId="77777777" w:rsidR="00A23B3E" w:rsidRDefault="00A23B3E">
            <w:r>
              <w:rPr>
                <w:rFonts w:ascii="Arial" w:hAnsi="Arial" w:cs="Arial"/>
                <w:sz w:val="15"/>
                <w:szCs w:val="15"/>
              </w:rPr>
              <w:t>[…………][……….…][…………]</w:t>
            </w:r>
          </w:p>
        </w:tc>
      </w:tr>
    </w:tbl>
    <w:p w14:paraId="4CBF7E31" w14:textId="77777777" w:rsidR="00A23B3E" w:rsidRDefault="00A23B3E">
      <w:pPr>
        <w:pStyle w:val="SectionTitle"/>
        <w:spacing w:before="0" w:after="0"/>
        <w:jc w:val="both"/>
        <w:rPr>
          <w:rFonts w:ascii="Arial" w:hAnsi="Arial" w:cs="Arial"/>
          <w:sz w:val="4"/>
          <w:szCs w:val="4"/>
        </w:rPr>
      </w:pPr>
    </w:p>
    <w:p w14:paraId="4CBF7E32" w14:textId="77777777" w:rsidR="00A23B3E" w:rsidRDefault="00A23B3E">
      <w:pPr>
        <w:spacing w:before="0"/>
      </w:pPr>
    </w:p>
    <w:p w14:paraId="4CBF7E33" w14:textId="77777777" w:rsidR="00A23B3E" w:rsidRDefault="00A23B3E">
      <w:pPr>
        <w:pStyle w:val="SectionTitle"/>
        <w:pageBreakBefore/>
        <w:spacing w:before="0" w:after="0"/>
        <w:jc w:val="both"/>
        <w:rPr>
          <w:rFonts w:ascii="Arial" w:hAnsi="Arial" w:cs="Arial"/>
          <w:b w:val="0"/>
          <w:caps/>
          <w:sz w:val="15"/>
          <w:szCs w:val="15"/>
        </w:rPr>
      </w:pPr>
    </w:p>
    <w:p w14:paraId="4CBF7E3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CBF7E3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BF7E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3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3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CBF7E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39"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sidR="003C74DB">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CBF7E3A" w14:textId="77777777" w:rsidR="00A23B3E" w:rsidRDefault="00A23B3E">
            <w:pPr>
              <w:ind w:left="284" w:hanging="284"/>
              <w:rPr>
                <w:rFonts w:ascii="Arial" w:hAnsi="Arial" w:cs="Arial"/>
                <w:b/>
                <w:sz w:val="12"/>
                <w:szCs w:val="12"/>
              </w:rPr>
            </w:pPr>
          </w:p>
          <w:p w14:paraId="4CBF7E3B" w14:textId="77777777" w:rsidR="00A23B3E" w:rsidRDefault="00A23B3E">
            <w:pPr>
              <w:ind w:left="284" w:hanging="284"/>
              <w:rPr>
                <w:rFonts w:ascii="Arial" w:hAnsi="Arial" w:cs="Arial"/>
                <w:sz w:val="12"/>
                <w:szCs w:val="12"/>
              </w:rPr>
            </w:pPr>
            <w:r>
              <w:rPr>
                <w:rFonts w:ascii="Arial" w:hAnsi="Arial" w:cs="Arial"/>
                <w:b/>
                <w:sz w:val="15"/>
                <w:szCs w:val="15"/>
              </w:rPr>
              <w:t>e/o,</w:t>
            </w:r>
          </w:p>
          <w:p w14:paraId="4CBF7E3C" w14:textId="77777777" w:rsidR="00A23B3E" w:rsidRDefault="00A23B3E">
            <w:pPr>
              <w:ind w:left="284" w:hanging="142"/>
              <w:rPr>
                <w:rFonts w:ascii="Arial" w:hAnsi="Arial" w:cs="Arial"/>
                <w:sz w:val="12"/>
                <w:szCs w:val="12"/>
              </w:rPr>
            </w:pPr>
          </w:p>
          <w:p w14:paraId="4CBF7E3D"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sidR="0050665D">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CBF7E3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3F"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4CBF7E40" w14:textId="77777777" w:rsidR="00A23B3E" w:rsidRDefault="00A23B3E">
            <w:pPr>
              <w:rPr>
                <w:rFonts w:ascii="Arial" w:hAnsi="Arial" w:cs="Arial"/>
                <w:sz w:val="15"/>
                <w:szCs w:val="15"/>
              </w:rPr>
            </w:pPr>
            <w:r>
              <w:rPr>
                <w:rFonts w:ascii="Arial" w:hAnsi="Arial" w:cs="Arial"/>
                <w:sz w:val="15"/>
                <w:szCs w:val="15"/>
              </w:rPr>
              <w:t>[……], [……] […] valuta</w:t>
            </w:r>
          </w:p>
          <w:p w14:paraId="4CBF7E41" w14:textId="77777777" w:rsidR="00A23B3E" w:rsidRDefault="00A23B3E">
            <w:pPr>
              <w:rPr>
                <w:rFonts w:ascii="Arial" w:hAnsi="Arial" w:cs="Arial"/>
                <w:sz w:val="15"/>
                <w:szCs w:val="15"/>
              </w:rPr>
            </w:pPr>
          </w:p>
          <w:p w14:paraId="4CBF7E42" w14:textId="77777777" w:rsidR="00A23B3E" w:rsidRDefault="00A23B3E">
            <w:pPr>
              <w:rPr>
                <w:rFonts w:ascii="Arial" w:hAnsi="Arial" w:cs="Arial"/>
                <w:sz w:val="15"/>
                <w:szCs w:val="15"/>
              </w:rPr>
            </w:pPr>
          </w:p>
          <w:p w14:paraId="4CBF7E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BF7E44" w14:textId="77777777" w:rsidR="00A23B3E" w:rsidRDefault="00A23B3E">
            <w:r>
              <w:rPr>
                <w:rFonts w:ascii="Arial" w:hAnsi="Arial" w:cs="Arial"/>
                <w:sz w:val="15"/>
                <w:szCs w:val="15"/>
              </w:rPr>
              <w:t>[…….…][……..…][……..…]</w:t>
            </w:r>
          </w:p>
        </w:tc>
      </w:tr>
      <w:tr w:rsidR="00A23B3E" w14:paraId="4CBF7E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46"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 xml:space="preserve">a)  </w:t>
            </w:r>
            <w:proofErr w:type="spellStart"/>
            <w:r>
              <w:rPr>
                <w:rFonts w:ascii="Arial" w:hAnsi="Arial" w:cs="Arial"/>
                <w:sz w:val="15"/>
                <w:szCs w:val="15"/>
              </w:rPr>
              <w:t>Il</w:t>
            </w:r>
            <w:r>
              <w:rPr>
                <w:rFonts w:ascii="Arial" w:hAnsi="Arial" w:cs="Arial"/>
                <w:b/>
                <w:sz w:val="15"/>
                <w:szCs w:val="15"/>
              </w:rPr>
              <w:t>fatturato</w:t>
            </w:r>
            <w:proofErr w:type="spellEnd"/>
            <w:proofErr w:type="gramEnd"/>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CBF7E47" w14:textId="77777777" w:rsidR="00A23B3E" w:rsidRDefault="00A23B3E">
            <w:pPr>
              <w:rPr>
                <w:rFonts w:ascii="Arial" w:hAnsi="Arial" w:cs="Arial"/>
                <w:sz w:val="15"/>
                <w:szCs w:val="15"/>
              </w:rPr>
            </w:pPr>
            <w:r>
              <w:rPr>
                <w:rFonts w:ascii="Arial" w:hAnsi="Arial" w:cs="Arial"/>
                <w:b/>
                <w:sz w:val="15"/>
                <w:szCs w:val="15"/>
              </w:rPr>
              <w:t>e/o,</w:t>
            </w:r>
          </w:p>
          <w:p w14:paraId="4CBF7E4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CBF7E4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4A"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4CBF7E4B" w14:textId="77777777" w:rsidR="00A23B3E" w:rsidRDefault="00A23B3E">
            <w:pPr>
              <w:rPr>
                <w:rFonts w:ascii="Arial" w:hAnsi="Arial" w:cs="Arial"/>
                <w:sz w:val="15"/>
                <w:szCs w:val="15"/>
              </w:rPr>
            </w:pPr>
            <w:r>
              <w:rPr>
                <w:rFonts w:ascii="Arial" w:hAnsi="Arial" w:cs="Arial"/>
                <w:sz w:val="15"/>
                <w:szCs w:val="15"/>
              </w:rPr>
              <w:t>[……], [……] […] valuta</w:t>
            </w:r>
          </w:p>
          <w:p w14:paraId="4CBF7E4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CBF7E4D" w14:textId="77777777" w:rsidR="00A23B3E" w:rsidRDefault="00A23B3E">
            <w:r>
              <w:rPr>
                <w:rFonts w:ascii="Arial" w:hAnsi="Arial" w:cs="Arial"/>
                <w:sz w:val="15"/>
                <w:szCs w:val="15"/>
              </w:rPr>
              <w:t>[……….…][…………][…………]</w:t>
            </w:r>
          </w:p>
        </w:tc>
      </w:tr>
      <w:tr w:rsidR="00A23B3E" w14:paraId="4CBF7E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4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50" w14:textId="77777777" w:rsidR="00A23B3E" w:rsidRDefault="00A23B3E">
            <w:r>
              <w:rPr>
                <w:rFonts w:ascii="Arial" w:hAnsi="Arial" w:cs="Arial"/>
                <w:sz w:val="15"/>
                <w:szCs w:val="15"/>
              </w:rPr>
              <w:t>[……]</w:t>
            </w:r>
          </w:p>
        </w:tc>
      </w:tr>
      <w:tr w:rsidR="00A23B3E" w14:paraId="4CBF7E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5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CBF7E5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5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4CBF7E55" w14:textId="77777777" w:rsidR="00A23B3E" w:rsidRDefault="00A23B3E">
            <w:r>
              <w:rPr>
                <w:rFonts w:ascii="Arial" w:hAnsi="Arial" w:cs="Arial"/>
                <w:sz w:val="15"/>
                <w:szCs w:val="15"/>
              </w:rPr>
              <w:t>[………..…][…………][……….…]</w:t>
            </w:r>
          </w:p>
        </w:tc>
      </w:tr>
      <w:tr w:rsidR="00A23B3E" w14:paraId="4CBF7E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57"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CBF7E58"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59" w14:textId="77777777" w:rsidR="00A23B3E" w:rsidRDefault="00A23B3E">
            <w:pPr>
              <w:rPr>
                <w:rFonts w:ascii="Arial" w:hAnsi="Arial" w:cs="Arial"/>
                <w:sz w:val="15"/>
                <w:szCs w:val="15"/>
              </w:rPr>
            </w:pPr>
            <w:r>
              <w:rPr>
                <w:rFonts w:ascii="Arial" w:hAnsi="Arial" w:cs="Arial"/>
                <w:sz w:val="15"/>
                <w:szCs w:val="15"/>
              </w:rPr>
              <w:t>[……] […] valuta</w:t>
            </w:r>
          </w:p>
          <w:p w14:paraId="4CBF7E5A"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CBF7E5B" w14:textId="77777777" w:rsidR="00A23B3E" w:rsidRDefault="00A23B3E">
            <w:pPr>
              <w:spacing w:before="0" w:after="0"/>
            </w:pPr>
            <w:r>
              <w:rPr>
                <w:rFonts w:ascii="Arial" w:hAnsi="Arial" w:cs="Arial"/>
                <w:sz w:val="15"/>
                <w:szCs w:val="15"/>
              </w:rPr>
              <w:t>[……….…][…………][………..…]</w:t>
            </w:r>
          </w:p>
        </w:tc>
      </w:tr>
      <w:tr w:rsidR="00A23B3E" w14:paraId="4CBF7E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5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CBF7E5E"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5F"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CBF7E60"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CBF7E61" w14:textId="77777777" w:rsidR="00A23B3E" w:rsidRDefault="00A23B3E">
            <w:r>
              <w:rPr>
                <w:rFonts w:ascii="Arial" w:hAnsi="Arial" w:cs="Arial"/>
                <w:sz w:val="15"/>
                <w:szCs w:val="15"/>
              </w:rPr>
              <w:t>[…………..][……….…][………..…]</w:t>
            </w:r>
          </w:p>
        </w:tc>
      </w:tr>
    </w:tbl>
    <w:p w14:paraId="4CBF7E63" w14:textId="77777777" w:rsidR="00A23B3E" w:rsidRDefault="00A23B3E">
      <w:pPr>
        <w:pStyle w:val="SectionTitle"/>
        <w:spacing w:before="0" w:after="0"/>
        <w:jc w:val="both"/>
        <w:rPr>
          <w:rFonts w:ascii="Arial" w:hAnsi="Arial" w:cs="Arial"/>
          <w:caps/>
          <w:sz w:val="15"/>
          <w:szCs w:val="15"/>
        </w:rPr>
      </w:pPr>
    </w:p>
    <w:p w14:paraId="4CBF7E64" w14:textId="77777777" w:rsidR="00A23B3E" w:rsidRDefault="00A23B3E">
      <w:pPr>
        <w:pStyle w:val="Titolo1"/>
        <w:spacing w:before="0" w:after="0"/>
        <w:ind w:left="850"/>
        <w:rPr>
          <w:sz w:val="16"/>
          <w:szCs w:val="16"/>
        </w:rPr>
      </w:pPr>
    </w:p>
    <w:p w14:paraId="4CBF7E65"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BF7E66" w14:textId="77777777" w:rsidR="00A23B3E" w:rsidRPr="003A443E" w:rsidRDefault="00A23B3E">
      <w:pPr>
        <w:pStyle w:val="Titolo1"/>
        <w:spacing w:before="0" w:after="0"/>
        <w:ind w:left="850"/>
        <w:rPr>
          <w:color w:val="000000"/>
          <w:sz w:val="16"/>
          <w:szCs w:val="16"/>
        </w:rPr>
      </w:pPr>
    </w:p>
    <w:p w14:paraId="4CBF7E6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BF7E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68"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6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CBF7E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6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CBF7E6C"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6D"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CBF7E6E" w14:textId="77777777" w:rsidR="00A23B3E" w:rsidRDefault="00A23B3E">
            <w:r>
              <w:rPr>
                <w:rFonts w:ascii="Arial" w:hAnsi="Arial" w:cs="Arial"/>
                <w:sz w:val="15"/>
                <w:szCs w:val="15"/>
              </w:rPr>
              <w:t>[…………][………..…][……….…]</w:t>
            </w:r>
          </w:p>
        </w:tc>
      </w:tr>
      <w:tr w:rsidR="00A23B3E" w14:paraId="4CBF7E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70"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CBF7E7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72"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CBF7E7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CBF7E7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CBF7E7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BF7E7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CBF7E7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CBF7E77" w14:textId="77777777" w:rsidR="00A23B3E" w:rsidRDefault="00A23B3E">
                  <w:r>
                    <w:rPr>
                      <w:rFonts w:ascii="Arial" w:hAnsi="Arial" w:cs="Arial"/>
                      <w:sz w:val="15"/>
                      <w:szCs w:val="15"/>
                    </w:rPr>
                    <w:t>destinatari</w:t>
                  </w:r>
                </w:p>
              </w:tc>
            </w:tr>
            <w:tr w:rsidR="00A23B3E" w14:paraId="4CBF7E7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CBF7E79"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BF7E7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CBF7E7B"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CBF7E7C" w14:textId="77777777" w:rsidR="00A23B3E" w:rsidRDefault="00A23B3E">
                  <w:pPr>
                    <w:rPr>
                      <w:rFonts w:ascii="Arial" w:hAnsi="Arial" w:cs="Arial"/>
                      <w:sz w:val="15"/>
                      <w:szCs w:val="15"/>
                    </w:rPr>
                  </w:pPr>
                </w:p>
              </w:tc>
            </w:tr>
          </w:tbl>
          <w:p w14:paraId="4CBF7E7E" w14:textId="77777777" w:rsidR="00A23B3E" w:rsidRDefault="00A23B3E">
            <w:pPr>
              <w:rPr>
                <w:rFonts w:ascii="Arial" w:hAnsi="Arial" w:cs="Arial"/>
                <w:sz w:val="15"/>
                <w:szCs w:val="15"/>
              </w:rPr>
            </w:pPr>
          </w:p>
        </w:tc>
      </w:tr>
      <w:tr w:rsidR="00A23B3E" w14:paraId="4CBF7E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80"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4CBF7E8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82"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CBF7E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84"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85" w14:textId="77777777" w:rsidR="00A23B3E" w:rsidRDefault="00A23B3E">
            <w:r>
              <w:rPr>
                <w:rFonts w:ascii="Arial" w:hAnsi="Arial" w:cs="Arial"/>
                <w:sz w:val="15"/>
                <w:szCs w:val="15"/>
              </w:rPr>
              <w:t>[……….…]</w:t>
            </w:r>
          </w:p>
        </w:tc>
      </w:tr>
      <w:tr w:rsidR="00A23B3E" w14:paraId="4CBF7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87"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88" w14:textId="77777777" w:rsidR="00A23B3E" w:rsidRDefault="00A23B3E">
            <w:r>
              <w:rPr>
                <w:rFonts w:ascii="Arial" w:hAnsi="Arial" w:cs="Arial"/>
                <w:sz w:val="15"/>
                <w:szCs w:val="15"/>
              </w:rPr>
              <w:t>[……….…]</w:t>
            </w:r>
          </w:p>
        </w:tc>
      </w:tr>
      <w:tr w:rsidR="00A23B3E" w14:paraId="4CBF7E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8A"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CBF7E8B"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8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CBF7E8D"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4CBF7E8E" w14:textId="77777777" w:rsidR="00350D7E" w:rsidRDefault="00350D7E">
            <w:pPr>
              <w:rPr>
                <w:rFonts w:ascii="Arial" w:hAnsi="Arial" w:cs="Arial"/>
                <w:sz w:val="15"/>
                <w:szCs w:val="15"/>
              </w:rPr>
            </w:pPr>
          </w:p>
          <w:p w14:paraId="4CBF7E8F" w14:textId="77777777" w:rsidR="00350D7E" w:rsidRDefault="00350D7E"/>
        </w:tc>
      </w:tr>
      <w:tr w:rsidR="00A23B3E" w14:paraId="4CBF7E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91"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CBF7E92"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CBF7E93"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CBF7E94"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95" w14:textId="77777777" w:rsidR="00A23B3E" w:rsidRDefault="00A23B3E">
            <w:pPr>
              <w:rPr>
                <w:rFonts w:ascii="Arial" w:hAnsi="Arial" w:cs="Arial"/>
                <w:sz w:val="15"/>
                <w:szCs w:val="15"/>
              </w:rPr>
            </w:pPr>
            <w:r>
              <w:rPr>
                <w:rFonts w:ascii="Arial" w:hAnsi="Arial" w:cs="Arial"/>
                <w:sz w:val="15"/>
                <w:szCs w:val="15"/>
              </w:rPr>
              <w:lastRenderedPageBreak/>
              <w:br/>
            </w:r>
          </w:p>
          <w:p w14:paraId="4CBF7E96"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CBF7E97" w14:textId="77777777" w:rsidR="00A23B3E" w:rsidRDefault="00A23B3E">
            <w:r>
              <w:rPr>
                <w:rFonts w:ascii="Arial" w:hAnsi="Arial" w:cs="Arial"/>
                <w:sz w:val="15"/>
                <w:szCs w:val="15"/>
              </w:rPr>
              <w:br/>
              <w:t>b) [………..…]</w:t>
            </w:r>
          </w:p>
        </w:tc>
      </w:tr>
      <w:tr w:rsidR="00A23B3E" w14:paraId="4CBF7E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99"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9A" w14:textId="77777777" w:rsidR="00A23B3E" w:rsidRDefault="00A23B3E">
            <w:r>
              <w:rPr>
                <w:rFonts w:ascii="Arial" w:hAnsi="Arial" w:cs="Arial"/>
                <w:sz w:val="15"/>
                <w:szCs w:val="15"/>
              </w:rPr>
              <w:t>[…………..…]</w:t>
            </w:r>
          </w:p>
        </w:tc>
      </w:tr>
      <w:tr w:rsidR="00A23B3E" w14:paraId="4CBF7E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9C"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9D"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CBF7E9E" w14:textId="77777777" w:rsidR="00A23B3E" w:rsidRDefault="00A23B3E">
            <w:pPr>
              <w:spacing w:before="0" w:after="0"/>
              <w:rPr>
                <w:rFonts w:ascii="Arial" w:hAnsi="Arial" w:cs="Arial"/>
                <w:sz w:val="15"/>
                <w:szCs w:val="15"/>
              </w:rPr>
            </w:pPr>
            <w:r>
              <w:rPr>
                <w:rFonts w:ascii="Arial" w:hAnsi="Arial" w:cs="Arial"/>
                <w:sz w:val="15"/>
                <w:szCs w:val="15"/>
              </w:rPr>
              <w:t>[…………],[……..…],</w:t>
            </w:r>
          </w:p>
          <w:p w14:paraId="4CBF7E9F" w14:textId="77777777" w:rsidR="00A23B3E" w:rsidRDefault="00A23B3E">
            <w:pPr>
              <w:spacing w:before="0" w:after="0"/>
              <w:rPr>
                <w:rFonts w:ascii="Arial" w:hAnsi="Arial" w:cs="Arial"/>
                <w:sz w:val="15"/>
                <w:szCs w:val="15"/>
              </w:rPr>
            </w:pPr>
            <w:r>
              <w:rPr>
                <w:rFonts w:ascii="Arial" w:hAnsi="Arial" w:cs="Arial"/>
                <w:sz w:val="15"/>
                <w:szCs w:val="15"/>
              </w:rPr>
              <w:t>[…………],[……..…],</w:t>
            </w:r>
          </w:p>
          <w:p w14:paraId="4CBF7EA0" w14:textId="77777777" w:rsidR="00A23B3E" w:rsidRDefault="00A23B3E">
            <w:pPr>
              <w:spacing w:before="0" w:after="0"/>
              <w:rPr>
                <w:rFonts w:ascii="Arial" w:hAnsi="Arial" w:cs="Arial"/>
                <w:sz w:val="15"/>
                <w:szCs w:val="15"/>
              </w:rPr>
            </w:pPr>
            <w:r>
              <w:rPr>
                <w:rFonts w:ascii="Arial" w:hAnsi="Arial" w:cs="Arial"/>
                <w:sz w:val="15"/>
                <w:szCs w:val="15"/>
              </w:rPr>
              <w:t>[…………],[……..…],</w:t>
            </w:r>
          </w:p>
          <w:p w14:paraId="4CBF7EA1"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4CBF7EA2" w14:textId="77777777" w:rsidR="00A23B3E" w:rsidRDefault="00A23B3E">
            <w:pPr>
              <w:spacing w:before="0" w:after="0"/>
              <w:rPr>
                <w:rFonts w:ascii="Arial" w:hAnsi="Arial" w:cs="Arial"/>
                <w:sz w:val="15"/>
                <w:szCs w:val="15"/>
              </w:rPr>
            </w:pPr>
            <w:r>
              <w:rPr>
                <w:rFonts w:ascii="Arial" w:hAnsi="Arial" w:cs="Arial"/>
                <w:sz w:val="15"/>
                <w:szCs w:val="15"/>
              </w:rPr>
              <w:t>[…………],[……..…],</w:t>
            </w:r>
          </w:p>
          <w:p w14:paraId="4CBF7EA3" w14:textId="77777777" w:rsidR="00A23B3E" w:rsidRDefault="00A23B3E">
            <w:pPr>
              <w:spacing w:before="0" w:after="0"/>
              <w:rPr>
                <w:rFonts w:ascii="Arial" w:hAnsi="Arial" w:cs="Arial"/>
                <w:sz w:val="15"/>
                <w:szCs w:val="15"/>
              </w:rPr>
            </w:pPr>
            <w:r>
              <w:rPr>
                <w:rFonts w:ascii="Arial" w:hAnsi="Arial" w:cs="Arial"/>
                <w:sz w:val="15"/>
                <w:szCs w:val="15"/>
              </w:rPr>
              <w:t>[…………],[……..…],</w:t>
            </w:r>
          </w:p>
          <w:p w14:paraId="4CBF7EA4" w14:textId="77777777" w:rsidR="00A23B3E" w:rsidRDefault="00A23B3E">
            <w:pPr>
              <w:spacing w:before="0" w:after="0"/>
            </w:pPr>
            <w:r>
              <w:rPr>
                <w:rFonts w:ascii="Arial" w:hAnsi="Arial" w:cs="Arial"/>
                <w:sz w:val="15"/>
                <w:szCs w:val="15"/>
              </w:rPr>
              <w:t>[…………],[……..…]</w:t>
            </w:r>
          </w:p>
        </w:tc>
      </w:tr>
      <w:tr w:rsidR="00A23B3E" w14:paraId="4CBF7E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A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A7" w14:textId="77777777" w:rsidR="00A23B3E" w:rsidRDefault="00A23B3E">
            <w:r>
              <w:rPr>
                <w:rFonts w:ascii="Arial" w:hAnsi="Arial" w:cs="Arial"/>
                <w:sz w:val="15"/>
                <w:szCs w:val="15"/>
              </w:rPr>
              <w:t>[…………]</w:t>
            </w:r>
          </w:p>
        </w:tc>
      </w:tr>
      <w:tr w:rsidR="00A23B3E" w14:paraId="4CBF7E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A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AA" w14:textId="77777777" w:rsidR="00A23B3E" w:rsidRDefault="00A23B3E">
            <w:r>
              <w:rPr>
                <w:rFonts w:ascii="Arial" w:hAnsi="Arial" w:cs="Arial"/>
                <w:sz w:val="15"/>
                <w:szCs w:val="15"/>
              </w:rPr>
              <w:t>[…………]</w:t>
            </w:r>
          </w:p>
        </w:tc>
      </w:tr>
      <w:tr w:rsidR="00A23B3E" w14:paraId="4CBF7E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A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CBF7EAD"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CBF7EA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CBF7EA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B0" w14:textId="77777777" w:rsidR="00A23B3E" w:rsidRDefault="00A23B3E">
            <w:pPr>
              <w:rPr>
                <w:rFonts w:ascii="Arial" w:hAnsi="Arial" w:cs="Arial"/>
                <w:sz w:val="15"/>
                <w:szCs w:val="15"/>
              </w:rPr>
            </w:pPr>
          </w:p>
          <w:p w14:paraId="4CBF7EB1" w14:textId="77777777" w:rsidR="00A23B3E" w:rsidRDefault="00A23B3E">
            <w:pPr>
              <w:rPr>
                <w:rFonts w:ascii="Arial" w:hAnsi="Arial" w:cs="Arial"/>
                <w:sz w:val="15"/>
                <w:szCs w:val="15"/>
              </w:rPr>
            </w:pPr>
          </w:p>
          <w:p w14:paraId="4CBF7EB2"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CBF7EB3" w14:textId="77777777" w:rsidR="00A23B3E" w:rsidRDefault="00A23B3E">
            <w:pPr>
              <w:rPr>
                <w:rFonts w:ascii="Arial" w:hAnsi="Arial" w:cs="Arial"/>
                <w:sz w:val="15"/>
                <w:szCs w:val="15"/>
              </w:rPr>
            </w:pPr>
          </w:p>
          <w:p w14:paraId="4CBF7EB4" w14:textId="77777777" w:rsidR="00A23B3E" w:rsidRDefault="00A23B3E">
            <w:pPr>
              <w:rPr>
                <w:rFonts w:ascii="Arial" w:hAnsi="Arial" w:cs="Arial"/>
                <w:sz w:val="15"/>
                <w:szCs w:val="15"/>
              </w:rPr>
            </w:pPr>
          </w:p>
          <w:p w14:paraId="4CBF7EB5"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CBF7EB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BF7EB7" w14:textId="77777777" w:rsidR="00A23B3E" w:rsidRDefault="00A23B3E">
            <w:r>
              <w:rPr>
                <w:rFonts w:ascii="Arial" w:hAnsi="Arial" w:cs="Arial"/>
                <w:sz w:val="15"/>
                <w:szCs w:val="15"/>
              </w:rPr>
              <w:t>[……….…][……….…][…………]</w:t>
            </w:r>
          </w:p>
        </w:tc>
      </w:tr>
      <w:tr w:rsidR="00A23B3E" w14:paraId="4CBF7E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B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CBF7EB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CBF7EB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4CBF7EB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BD"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CBF7EBE" w14:textId="77777777" w:rsidR="00A23B3E" w:rsidRDefault="00A23B3E">
            <w:pPr>
              <w:spacing w:before="0" w:after="0"/>
              <w:rPr>
                <w:rFonts w:ascii="Arial" w:hAnsi="Arial" w:cs="Arial"/>
                <w:sz w:val="15"/>
                <w:szCs w:val="15"/>
              </w:rPr>
            </w:pPr>
          </w:p>
          <w:p w14:paraId="4CBF7EBF" w14:textId="77777777" w:rsidR="00A23B3E" w:rsidRDefault="00A23B3E">
            <w:pPr>
              <w:spacing w:before="0" w:after="0"/>
              <w:rPr>
                <w:rFonts w:ascii="Arial" w:hAnsi="Arial" w:cs="Arial"/>
                <w:sz w:val="15"/>
                <w:szCs w:val="15"/>
              </w:rPr>
            </w:pPr>
          </w:p>
          <w:p w14:paraId="4CBF7EC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CBF7EC1" w14:textId="77777777" w:rsidR="00A23B3E" w:rsidRDefault="00A23B3E">
            <w:pPr>
              <w:spacing w:before="0" w:after="0"/>
              <w:rPr>
                <w:rFonts w:ascii="Arial" w:hAnsi="Arial" w:cs="Arial"/>
                <w:sz w:val="15"/>
                <w:szCs w:val="15"/>
              </w:rPr>
            </w:pPr>
          </w:p>
          <w:p w14:paraId="4CBF7EC2"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BF7EC3" w14:textId="77777777" w:rsidR="00A23B3E" w:rsidRDefault="00A23B3E">
            <w:pPr>
              <w:spacing w:before="0" w:after="0"/>
              <w:rPr>
                <w:rFonts w:ascii="Arial" w:hAnsi="Arial" w:cs="Arial"/>
                <w:sz w:val="15"/>
                <w:szCs w:val="15"/>
              </w:rPr>
            </w:pPr>
            <w:r>
              <w:rPr>
                <w:rFonts w:ascii="Arial" w:hAnsi="Arial" w:cs="Arial"/>
                <w:sz w:val="15"/>
                <w:szCs w:val="15"/>
              </w:rPr>
              <w:t>[………..…][………….…][………….…]</w:t>
            </w:r>
          </w:p>
          <w:p w14:paraId="4CBF7EC4" w14:textId="77777777" w:rsidR="002E43BE" w:rsidRDefault="002E43BE">
            <w:pPr>
              <w:spacing w:before="0" w:after="0"/>
            </w:pPr>
          </w:p>
        </w:tc>
      </w:tr>
      <w:tr w:rsidR="00A23B3E" w:rsidRPr="003A443E" w14:paraId="4CBF7E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C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CBF7EC7"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C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4CBF7EC9" w14:textId="77777777" w:rsidR="00A23B3E" w:rsidRPr="003A443E" w:rsidRDefault="00A23B3E">
            <w:pPr>
              <w:rPr>
                <w:color w:val="000000"/>
              </w:rPr>
            </w:pPr>
            <w:r w:rsidRPr="003A443E">
              <w:rPr>
                <w:rFonts w:ascii="Arial" w:hAnsi="Arial" w:cs="Arial"/>
                <w:color w:val="000000"/>
                <w:sz w:val="15"/>
                <w:szCs w:val="15"/>
              </w:rPr>
              <w:t>[…………..][……….…][………..…]</w:t>
            </w:r>
          </w:p>
        </w:tc>
      </w:tr>
    </w:tbl>
    <w:p w14:paraId="4CBF7ECB" w14:textId="77777777" w:rsidR="00A23B3E" w:rsidRPr="003A443E" w:rsidRDefault="00A23B3E">
      <w:pPr>
        <w:jc w:val="both"/>
        <w:rPr>
          <w:rFonts w:ascii="Arial" w:hAnsi="Arial" w:cs="Arial"/>
          <w:color w:val="000000"/>
          <w:sz w:val="15"/>
          <w:szCs w:val="15"/>
        </w:rPr>
      </w:pPr>
    </w:p>
    <w:p w14:paraId="4CBF7ECC"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CBF7EC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BF7E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CE"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CF" w14:textId="77777777" w:rsidR="00A23B3E" w:rsidRDefault="00A23B3E">
            <w:r>
              <w:rPr>
                <w:rFonts w:ascii="Arial" w:hAnsi="Arial" w:cs="Arial"/>
                <w:b/>
                <w:w w:val="0"/>
                <w:sz w:val="15"/>
                <w:szCs w:val="15"/>
              </w:rPr>
              <w:t>Risposta:</w:t>
            </w:r>
          </w:p>
        </w:tc>
      </w:tr>
      <w:tr w:rsidR="00A23B3E" w14:paraId="4CBF7E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D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CBF7ED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CBF7ED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D4"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CBF7ED5" w14:textId="77777777" w:rsidR="00A23B3E" w:rsidRDefault="00A23B3E">
            <w:r>
              <w:rPr>
                <w:rFonts w:ascii="Arial" w:hAnsi="Arial" w:cs="Arial"/>
                <w:sz w:val="15"/>
                <w:szCs w:val="15"/>
              </w:rPr>
              <w:t>[……..…][…………][…………]</w:t>
            </w:r>
          </w:p>
        </w:tc>
      </w:tr>
      <w:tr w:rsidR="00A23B3E" w14:paraId="4CBF7E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D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w:t>
            </w:r>
          </w:p>
          <w:p w14:paraId="4CBF7ED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 xml:space="preserve"> si dispone:</w:t>
            </w:r>
          </w:p>
          <w:p w14:paraId="4CBF7ED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DA"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CBF7EDB" w14:textId="77777777" w:rsidR="00A23B3E" w:rsidRDefault="00A23B3E">
            <w:r>
              <w:rPr>
                <w:rFonts w:ascii="Arial" w:hAnsi="Arial" w:cs="Arial"/>
                <w:sz w:val="15"/>
                <w:szCs w:val="15"/>
              </w:rPr>
              <w:t xml:space="preserve"> […………][……..…][……..…]</w:t>
            </w:r>
          </w:p>
        </w:tc>
      </w:tr>
    </w:tbl>
    <w:p w14:paraId="4CBF7EDD" w14:textId="77777777" w:rsidR="00A23B3E" w:rsidRDefault="00A23B3E">
      <w:pPr>
        <w:rPr>
          <w:rFonts w:ascii="Arial" w:hAnsi="Arial" w:cs="Arial"/>
          <w:sz w:val="15"/>
          <w:szCs w:val="15"/>
        </w:rPr>
      </w:pPr>
    </w:p>
    <w:p w14:paraId="4CBF7ED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proofErr w:type="gramStart"/>
      <w:r w:rsidRPr="003A443E">
        <w:rPr>
          <w:b/>
          <w:color w:val="000000"/>
          <w:sz w:val="19"/>
          <w:szCs w:val="19"/>
        </w:rPr>
        <w:t>qualificati</w:t>
      </w:r>
      <w:r w:rsidRPr="003A443E">
        <w:rPr>
          <w:rFonts w:ascii="Arial" w:hAnsi="Arial" w:cs="Arial"/>
          <w:smallCaps/>
          <w:color w:val="000000"/>
          <w:sz w:val="15"/>
          <w:szCs w:val="15"/>
        </w:rPr>
        <w:t>(</w:t>
      </w:r>
      <w:proofErr w:type="gramEnd"/>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CBF7ED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CBF7EE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CBF7EE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CBF7EE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E2"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CBF7EE3" w14:textId="77777777" w:rsidR="00A23B3E" w:rsidRDefault="00A23B3E">
            <w:r>
              <w:rPr>
                <w:rFonts w:ascii="Arial" w:hAnsi="Arial" w:cs="Arial"/>
                <w:b/>
                <w:w w:val="0"/>
                <w:sz w:val="15"/>
                <w:szCs w:val="15"/>
              </w:rPr>
              <w:t>Risposta:</w:t>
            </w:r>
          </w:p>
        </w:tc>
      </w:tr>
      <w:tr w:rsidR="00A23B3E" w14:paraId="4CBF7E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7EE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CBF7EE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CBF7EE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CBF7EE8"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CBF7EE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BF7EEA"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CBF7EEC" w14:textId="77777777" w:rsidR="00A23B3E" w:rsidRDefault="00A23B3E">
      <w:pPr>
        <w:pStyle w:val="ChapterTitle"/>
        <w:jc w:val="both"/>
        <w:rPr>
          <w:rFonts w:ascii="Arial" w:hAnsi="Arial" w:cs="Arial"/>
          <w:sz w:val="15"/>
          <w:szCs w:val="15"/>
        </w:rPr>
      </w:pPr>
    </w:p>
    <w:p w14:paraId="4CBF7EED" w14:textId="77777777" w:rsidR="00A23B3E" w:rsidRDefault="00A23B3E" w:rsidP="00BF74E1">
      <w:pPr>
        <w:pStyle w:val="ChapterTitle"/>
        <w:rPr>
          <w:rFonts w:ascii="Arial" w:hAnsi="Arial" w:cs="Arial"/>
          <w:i/>
          <w:sz w:val="15"/>
          <w:szCs w:val="15"/>
        </w:rPr>
      </w:pPr>
      <w:r>
        <w:rPr>
          <w:sz w:val="19"/>
          <w:szCs w:val="19"/>
        </w:rPr>
        <w:t>Parte VI: Dichiarazioni finali</w:t>
      </w:r>
    </w:p>
    <w:p w14:paraId="4CBF7EEE"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CBF7EE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BF7EF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CBF7EF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CBF7EF2"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CBF7EF3" w14:textId="77777777" w:rsidR="00A23B3E" w:rsidRDefault="00A23B3E">
      <w:pPr>
        <w:rPr>
          <w:rFonts w:ascii="Arial" w:hAnsi="Arial" w:cs="Arial"/>
          <w:i/>
          <w:sz w:val="15"/>
          <w:szCs w:val="15"/>
        </w:rPr>
      </w:pPr>
    </w:p>
    <w:p w14:paraId="4CBF7EF4" w14:textId="77777777" w:rsidR="00A23B3E" w:rsidRPr="00BF74E1" w:rsidRDefault="00A23B3E">
      <w:pPr>
        <w:rPr>
          <w:rFonts w:ascii="Arial" w:hAnsi="Arial" w:cs="Arial"/>
          <w:i/>
          <w:sz w:val="14"/>
          <w:szCs w:val="14"/>
        </w:rPr>
      </w:pPr>
    </w:p>
    <w:p w14:paraId="4CBF7EF5" w14:textId="77777777" w:rsidR="00A23B3E" w:rsidRDefault="00A23B3E">
      <w:pPr>
        <w:rPr>
          <w:rFonts w:ascii="Arial" w:hAnsi="Arial" w:cs="Arial"/>
          <w:sz w:val="14"/>
          <w:szCs w:val="14"/>
        </w:rPr>
      </w:pPr>
      <w:r w:rsidRPr="00BF74E1">
        <w:rPr>
          <w:rFonts w:ascii="Arial" w:hAnsi="Arial" w:cs="Arial"/>
          <w:sz w:val="14"/>
          <w:szCs w:val="14"/>
        </w:rPr>
        <w:t xml:space="preserve">Data, luogo </w:t>
      </w:r>
      <w:r w:rsidR="00D324CD">
        <w:rPr>
          <w:rFonts w:ascii="Arial" w:hAnsi="Arial" w:cs="Arial"/>
          <w:sz w:val="14"/>
          <w:szCs w:val="14"/>
        </w:rPr>
        <w:t>………………….</w:t>
      </w:r>
    </w:p>
    <w:p w14:paraId="4CBF7EF6" w14:textId="77777777" w:rsidR="00D324CD" w:rsidRDefault="00D324CD">
      <w:pPr>
        <w:rPr>
          <w:rFonts w:ascii="Arial" w:hAnsi="Arial" w:cs="Arial"/>
          <w:sz w:val="14"/>
          <w:szCs w:val="14"/>
        </w:rPr>
      </w:pPr>
    </w:p>
    <w:p w14:paraId="4CBF7EF7" w14:textId="3E8323FD" w:rsidR="00D324CD" w:rsidRPr="00D324CD" w:rsidRDefault="00D324CD">
      <w:pPr>
        <w:rPr>
          <w:rFonts w:ascii="Arial" w:hAnsi="Arial" w:cs="Arial"/>
          <w:sz w:val="20"/>
          <w:szCs w:val="20"/>
        </w:rPr>
      </w:pPr>
      <w:r w:rsidRPr="00D324CD">
        <w:rPr>
          <w:b/>
          <w:sz w:val="20"/>
          <w:szCs w:val="20"/>
        </w:rPr>
        <w:t>Tale modello va inserito a sistema firmat</w:t>
      </w:r>
      <w:r w:rsidR="00931303">
        <w:rPr>
          <w:b/>
          <w:sz w:val="20"/>
          <w:szCs w:val="20"/>
        </w:rPr>
        <w:t>o</w:t>
      </w:r>
      <w:r w:rsidRPr="00D324CD">
        <w:rPr>
          <w:b/>
          <w:sz w:val="20"/>
          <w:szCs w:val="20"/>
        </w:rPr>
        <w:t xml:space="preserve"> digitalmente dal Rappresentante Legale</w:t>
      </w:r>
    </w:p>
    <w:p w14:paraId="4CBF7EF8" w14:textId="77777777" w:rsidR="00A23B3E" w:rsidRDefault="00A23B3E">
      <w:pPr>
        <w:pStyle w:val="Titrearticle"/>
        <w:jc w:val="both"/>
        <w:rPr>
          <w:rFonts w:ascii="Arial" w:hAnsi="Arial" w:cs="Arial"/>
          <w:sz w:val="15"/>
          <w:szCs w:val="15"/>
        </w:rPr>
      </w:pPr>
    </w:p>
    <w:p w14:paraId="4CBF7EF9"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067F" w14:textId="77777777" w:rsidR="009918A3" w:rsidRDefault="009918A3">
      <w:pPr>
        <w:spacing w:before="0" w:after="0"/>
      </w:pPr>
      <w:r>
        <w:separator/>
      </w:r>
    </w:p>
  </w:endnote>
  <w:endnote w:type="continuationSeparator" w:id="0">
    <w:p w14:paraId="453B241A" w14:textId="77777777" w:rsidR="009918A3" w:rsidRDefault="009918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7EFE" w14:textId="77777777" w:rsidR="00295756" w:rsidRPr="00D509A5" w:rsidRDefault="00735BF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295756" w:rsidRPr="00D509A5">
      <w:rPr>
        <w:rFonts w:ascii="Calibri" w:hAnsi="Calibri"/>
        <w:sz w:val="20"/>
        <w:szCs w:val="20"/>
      </w:rPr>
      <w:instrText>PAGE   \* MERGEFORMAT</w:instrText>
    </w:r>
    <w:r w:rsidRPr="00D509A5">
      <w:rPr>
        <w:rFonts w:ascii="Calibri" w:hAnsi="Calibri"/>
        <w:sz w:val="20"/>
        <w:szCs w:val="20"/>
      </w:rPr>
      <w:fldChar w:fldCharType="separate"/>
    </w:r>
    <w:r w:rsidR="00CF333C">
      <w:rPr>
        <w:rFonts w:ascii="Calibri" w:hAnsi="Calibri"/>
        <w:noProof/>
        <w:sz w:val="20"/>
        <w:szCs w:val="20"/>
      </w:rPr>
      <w:t>1</w:t>
    </w:r>
    <w:r w:rsidRPr="00D509A5">
      <w:rPr>
        <w:rFonts w:ascii="Calibri" w:hAnsi="Calibri"/>
        <w:sz w:val="20"/>
        <w:szCs w:val="20"/>
      </w:rPr>
      <w:fldChar w:fldCharType="end"/>
    </w:r>
  </w:p>
  <w:p w14:paraId="4CBF7EFF" w14:textId="77777777" w:rsidR="00295756" w:rsidRDefault="002957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492A" w14:textId="77777777" w:rsidR="009918A3" w:rsidRDefault="009918A3">
      <w:pPr>
        <w:spacing w:before="0" w:after="0"/>
      </w:pPr>
      <w:r>
        <w:separator/>
      </w:r>
    </w:p>
  </w:footnote>
  <w:footnote w:type="continuationSeparator" w:id="0">
    <w:p w14:paraId="617E33B7" w14:textId="77777777" w:rsidR="009918A3" w:rsidRDefault="009918A3">
      <w:pPr>
        <w:spacing w:before="0" w:after="0"/>
      </w:pPr>
      <w:r>
        <w:continuationSeparator/>
      </w:r>
    </w:p>
  </w:footnote>
  <w:footnote w:id="1">
    <w:p w14:paraId="4CBF7F00" w14:textId="77777777" w:rsidR="00295756" w:rsidRPr="001F35A9" w:rsidRDefault="0029575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CBF7F01" w14:textId="77777777" w:rsidR="00295756" w:rsidRPr="001F35A9" w:rsidRDefault="0029575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4CBF7F02" w14:textId="77777777" w:rsidR="00295756" w:rsidRPr="001F35A9" w:rsidRDefault="0029575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CBF7F03" w14:textId="77777777" w:rsidR="00295756" w:rsidRPr="001F35A9" w:rsidRDefault="0029575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4CBF7F04" w14:textId="77777777" w:rsidR="00295756" w:rsidRPr="001F35A9" w:rsidRDefault="002957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4CBF7F05" w14:textId="77777777" w:rsidR="00295756" w:rsidRPr="001F35A9" w:rsidRDefault="0029575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CBF7F06" w14:textId="77777777" w:rsidR="00295756" w:rsidRPr="001F35A9" w:rsidRDefault="0029575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14:paraId="4CBF7F07" w14:textId="77777777" w:rsidR="00295756" w:rsidRPr="001F35A9" w:rsidRDefault="002957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CBF7F08" w14:textId="77777777" w:rsidR="00295756" w:rsidRPr="001F35A9" w:rsidRDefault="002957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CBF7F09" w14:textId="77777777" w:rsidR="00295756" w:rsidRPr="001F35A9" w:rsidRDefault="0029575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CBF7F0A" w14:textId="77777777" w:rsidR="00295756" w:rsidRPr="001F35A9" w:rsidRDefault="002957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4CBF7F0B" w14:textId="77777777" w:rsidR="00295756" w:rsidRPr="001F35A9" w:rsidRDefault="002957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CBF7F0C" w14:textId="77777777" w:rsidR="00295756" w:rsidRPr="001F35A9" w:rsidRDefault="0029575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CBF7F0D" w14:textId="77777777" w:rsidR="00295756" w:rsidRPr="001F35A9" w:rsidRDefault="0029575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4CBF7F0E" w14:textId="77777777" w:rsidR="00295756" w:rsidRPr="003E60D1" w:rsidRDefault="002957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CBF7F0F" w14:textId="77777777" w:rsidR="00295756" w:rsidRPr="003E60D1" w:rsidRDefault="002957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CBF7F10" w14:textId="77777777" w:rsidR="00295756" w:rsidRPr="003E60D1" w:rsidRDefault="002957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CBF7F11" w14:textId="77777777" w:rsidR="00295756" w:rsidRPr="003E60D1" w:rsidRDefault="002957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CBF7F12" w14:textId="77777777" w:rsidR="00295756" w:rsidRPr="003E60D1" w:rsidRDefault="0029575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CBF7F13" w14:textId="77777777" w:rsidR="00295756" w:rsidRPr="003E60D1" w:rsidRDefault="0029575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CBF7F14" w14:textId="77777777" w:rsidR="00295756" w:rsidRPr="003E60D1" w:rsidRDefault="002957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CBF7F15" w14:textId="77777777" w:rsidR="00295756" w:rsidRPr="003E60D1" w:rsidRDefault="0029575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4CBF7F16" w14:textId="77777777" w:rsidR="00295756" w:rsidRPr="003E60D1" w:rsidRDefault="0029575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CBF7F17" w14:textId="77777777" w:rsidR="00295756" w:rsidRPr="003E60D1" w:rsidRDefault="002957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4CBF7F18" w14:textId="77777777" w:rsidR="00295756" w:rsidRPr="003E60D1" w:rsidRDefault="002957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CBF7F19" w14:textId="77777777" w:rsidR="00295756" w:rsidRPr="003E60D1" w:rsidRDefault="0029575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CBF7F1A" w14:textId="77777777" w:rsidR="00295756" w:rsidRPr="003E60D1" w:rsidRDefault="002957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CBF7F1B" w14:textId="77777777" w:rsidR="00295756" w:rsidRPr="003E60D1" w:rsidRDefault="002957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CBF7F1C" w14:textId="77777777" w:rsidR="00295756" w:rsidRPr="00BF74E1" w:rsidRDefault="0029575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BF7F1D" w14:textId="77777777" w:rsidR="00295756" w:rsidRPr="00F351F0" w:rsidRDefault="0029575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CBF7F1E" w14:textId="77777777" w:rsidR="00295756" w:rsidRPr="003E60D1" w:rsidRDefault="002957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4CBF7F1F" w14:textId="77777777" w:rsidR="00295756" w:rsidRPr="003E60D1" w:rsidRDefault="002957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CBF7F20" w14:textId="77777777" w:rsidR="00295756" w:rsidRPr="003E60D1" w:rsidRDefault="002957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4CBF7F21" w14:textId="77777777" w:rsidR="00295756" w:rsidRPr="003E60D1" w:rsidRDefault="002957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4CBF7F22" w14:textId="77777777" w:rsidR="00295756" w:rsidRPr="003E60D1" w:rsidRDefault="002957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4CBF7F23" w14:textId="77777777" w:rsidR="00295756" w:rsidRPr="003E60D1" w:rsidRDefault="002957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CBF7F24" w14:textId="77777777" w:rsidR="00295756" w:rsidRPr="003E60D1" w:rsidRDefault="002957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CBF7F25" w14:textId="77777777" w:rsidR="00295756" w:rsidRPr="003E60D1" w:rsidRDefault="002957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CBF7F26" w14:textId="77777777" w:rsidR="00295756" w:rsidRPr="003E60D1" w:rsidRDefault="0029575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CBF7F27" w14:textId="77777777" w:rsidR="00295756" w:rsidRPr="003E60D1" w:rsidRDefault="0029575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CBF7F28" w14:textId="77777777" w:rsidR="00295756" w:rsidRPr="003E60D1" w:rsidRDefault="002957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4CBF7F29" w14:textId="77777777" w:rsidR="00295756" w:rsidRPr="003E60D1" w:rsidRDefault="002957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4CBF7F2A" w14:textId="77777777" w:rsidR="00295756" w:rsidRPr="003E60D1" w:rsidRDefault="002957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4CBF7F2B" w14:textId="77777777" w:rsidR="00295756" w:rsidRPr="003E60D1" w:rsidRDefault="0029575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CBF7F2C" w14:textId="77777777" w:rsidR="00295756" w:rsidRPr="003E60D1" w:rsidRDefault="002957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576F3"/>
    <w:rsid w:val="00076DCA"/>
    <w:rsid w:val="00080E47"/>
    <w:rsid w:val="000953DC"/>
    <w:rsid w:val="000A7B33"/>
    <w:rsid w:val="000B5314"/>
    <w:rsid w:val="000C08BD"/>
    <w:rsid w:val="000D6CAE"/>
    <w:rsid w:val="000E5FBC"/>
    <w:rsid w:val="00121BF6"/>
    <w:rsid w:val="00140CC3"/>
    <w:rsid w:val="0016227D"/>
    <w:rsid w:val="001752F0"/>
    <w:rsid w:val="00183F54"/>
    <w:rsid w:val="001D3A2B"/>
    <w:rsid w:val="001D56C2"/>
    <w:rsid w:val="001E2213"/>
    <w:rsid w:val="001E29CA"/>
    <w:rsid w:val="001F35A9"/>
    <w:rsid w:val="002026CD"/>
    <w:rsid w:val="00235929"/>
    <w:rsid w:val="00244C55"/>
    <w:rsid w:val="00270DA2"/>
    <w:rsid w:val="002838D1"/>
    <w:rsid w:val="00295756"/>
    <w:rsid w:val="002A08ED"/>
    <w:rsid w:val="002A21BC"/>
    <w:rsid w:val="002C169E"/>
    <w:rsid w:val="002D50E9"/>
    <w:rsid w:val="002E43BE"/>
    <w:rsid w:val="002E469A"/>
    <w:rsid w:val="00316FAD"/>
    <w:rsid w:val="00330B5D"/>
    <w:rsid w:val="00350D7E"/>
    <w:rsid w:val="00354897"/>
    <w:rsid w:val="0036728A"/>
    <w:rsid w:val="0037751B"/>
    <w:rsid w:val="00384132"/>
    <w:rsid w:val="003876F6"/>
    <w:rsid w:val="00390B6D"/>
    <w:rsid w:val="003A3CB5"/>
    <w:rsid w:val="003A443E"/>
    <w:rsid w:val="003A6175"/>
    <w:rsid w:val="003B3636"/>
    <w:rsid w:val="003C74DB"/>
    <w:rsid w:val="003E60D1"/>
    <w:rsid w:val="003E6818"/>
    <w:rsid w:val="003E7810"/>
    <w:rsid w:val="004234D1"/>
    <w:rsid w:val="0049290F"/>
    <w:rsid w:val="004946EF"/>
    <w:rsid w:val="004A0706"/>
    <w:rsid w:val="004A6342"/>
    <w:rsid w:val="004C5027"/>
    <w:rsid w:val="004F082F"/>
    <w:rsid w:val="0050665D"/>
    <w:rsid w:val="00516CEA"/>
    <w:rsid w:val="00522757"/>
    <w:rsid w:val="005309A4"/>
    <w:rsid w:val="00534131"/>
    <w:rsid w:val="005603AD"/>
    <w:rsid w:val="005734CF"/>
    <w:rsid w:val="0058406C"/>
    <w:rsid w:val="005A2BA6"/>
    <w:rsid w:val="005B3B08"/>
    <w:rsid w:val="005C49E6"/>
    <w:rsid w:val="005E2955"/>
    <w:rsid w:val="0062177B"/>
    <w:rsid w:val="00625142"/>
    <w:rsid w:val="00635C8F"/>
    <w:rsid w:val="0064014A"/>
    <w:rsid w:val="00645480"/>
    <w:rsid w:val="006471B1"/>
    <w:rsid w:val="00671938"/>
    <w:rsid w:val="00675C7A"/>
    <w:rsid w:val="00681AEC"/>
    <w:rsid w:val="006879D2"/>
    <w:rsid w:val="00687EBD"/>
    <w:rsid w:val="006A25D7"/>
    <w:rsid w:val="006A5E21"/>
    <w:rsid w:val="006B22E5"/>
    <w:rsid w:val="006B430C"/>
    <w:rsid w:val="006B4D39"/>
    <w:rsid w:val="006C3446"/>
    <w:rsid w:val="006C525F"/>
    <w:rsid w:val="006F3D34"/>
    <w:rsid w:val="00706B6B"/>
    <w:rsid w:val="0072789F"/>
    <w:rsid w:val="00735BFC"/>
    <w:rsid w:val="00743197"/>
    <w:rsid w:val="00766402"/>
    <w:rsid w:val="00786A60"/>
    <w:rsid w:val="007922B4"/>
    <w:rsid w:val="007A15E4"/>
    <w:rsid w:val="007B0F6B"/>
    <w:rsid w:val="007B3B4B"/>
    <w:rsid w:val="007B50B2"/>
    <w:rsid w:val="007D5D14"/>
    <w:rsid w:val="007F3A00"/>
    <w:rsid w:val="008154AA"/>
    <w:rsid w:val="008230FF"/>
    <w:rsid w:val="008567AA"/>
    <w:rsid w:val="00877AF0"/>
    <w:rsid w:val="00880A2D"/>
    <w:rsid w:val="00883435"/>
    <w:rsid w:val="008942D5"/>
    <w:rsid w:val="0089654F"/>
    <w:rsid w:val="008A7ABC"/>
    <w:rsid w:val="008C734C"/>
    <w:rsid w:val="008D4A15"/>
    <w:rsid w:val="008E1B07"/>
    <w:rsid w:val="008E3A62"/>
    <w:rsid w:val="008F12E6"/>
    <w:rsid w:val="00900583"/>
    <w:rsid w:val="00931303"/>
    <w:rsid w:val="00934658"/>
    <w:rsid w:val="0095156C"/>
    <w:rsid w:val="009627B2"/>
    <w:rsid w:val="009644B4"/>
    <w:rsid w:val="009918A3"/>
    <w:rsid w:val="0099621B"/>
    <w:rsid w:val="0099635D"/>
    <w:rsid w:val="009B33DF"/>
    <w:rsid w:val="009C36C9"/>
    <w:rsid w:val="009E204E"/>
    <w:rsid w:val="009F0C74"/>
    <w:rsid w:val="009F0FEA"/>
    <w:rsid w:val="00A23B3E"/>
    <w:rsid w:val="00A30CBB"/>
    <w:rsid w:val="00A359A9"/>
    <w:rsid w:val="00A46950"/>
    <w:rsid w:val="00A65ED5"/>
    <w:rsid w:val="00A75307"/>
    <w:rsid w:val="00AA2252"/>
    <w:rsid w:val="00AA5F93"/>
    <w:rsid w:val="00AB3706"/>
    <w:rsid w:val="00AE5C54"/>
    <w:rsid w:val="00AE5CFF"/>
    <w:rsid w:val="00AE7A41"/>
    <w:rsid w:val="00B23BC8"/>
    <w:rsid w:val="00B32541"/>
    <w:rsid w:val="00B32C28"/>
    <w:rsid w:val="00B44360"/>
    <w:rsid w:val="00B615CB"/>
    <w:rsid w:val="00B64AE6"/>
    <w:rsid w:val="00B80BA0"/>
    <w:rsid w:val="00B91406"/>
    <w:rsid w:val="00B91ADD"/>
    <w:rsid w:val="00BA4F12"/>
    <w:rsid w:val="00BB116C"/>
    <w:rsid w:val="00BB3149"/>
    <w:rsid w:val="00BB639E"/>
    <w:rsid w:val="00BC09F5"/>
    <w:rsid w:val="00BE28EE"/>
    <w:rsid w:val="00BF6005"/>
    <w:rsid w:val="00BF74E1"/>
    <w:rsid w:val="00C03658"/>
    <w:rsid w:val="00C40A71"/>
    <w:rsid w:val="00C427DB"/>
    <w:rsid w:val="00C47D53"/>
    <w:rsid w:val="00C60A33"/>
    <w:rsid w:val="00C61CE3"/>
    <w:rsid w:val="00C64D4B"/>
    <w:rsid w:val="00C779DA"/>
    <w:rsid w:val="00C909F1"/>
    <w:rsid w:val="00C92169"/>
    <w:rsid w:val="00CA04F3"/>
    <w:rsid w:val="00CB5B94"/>
    <w:rsid w:val="00CB5D71"/>
    <w:rsid w:val="00CC5184"/>
    <w:rsid w:val="00CC764A"/>
    <w:rsid w:val="00CD2288"/>
    <w:rsid w:val="00CD3E4F"/>
    <w:rsid w:val="00CD61F9"/>
    <w:rsid w:val="00CF1BA6"/>
    <w:rsid w:val="00CF333C"/>
    <w:rsid w:val="00CF449A"/>
    <w:rsid w:val="00D00BBA"/>
    <w:rsid w:val="00D12D3F"/>
    <w:rsid w:val="00D27DB2"/>
    <w:rsid w:val="00D324CD"/>
    <w:rsid w:val="00D46EC8"/>
    <w:rsid w:val="00D509A5"/>
    <w:rsid w:val="00D64744"/>
    <w:rsid w:val="00D92A41"/>
    <w:rsid w:val="00D93877"/>
    <w:rsid w:val="00DA0C56"/>
    <w:rsid w:val="00DA1745"/>
    <w:rsid w:val="00DA3A44"/>
    <w:rsid w:val="00DA7329"/>
    <w:rsid w:val="00DC566E"/>
    <w:rsid w:val="00DE4996"/>
    <w:rsid w:val="00E0264E"/>
    <w:rsid w:val="00E14BC2"/>
    <w:rsid w:val="00E5433F"/>
    <w:rsid w:val="00E61C28"/>
    <w:rsid w:val="00E769A9"/>
    <w:rsid w:val="00E84F77"/>
    <w:rsid w:val="00EB216B"/>
    <w:rsid w:val="00EB45DC"/>
    <w:rsid w:val="00EC7AAE"/>
    <w:rsid w:val="00F024E9"/>
    <w:rsid w:val="00F0653B"/>
    <w:rsid w:val="00F10B26"/>
    <w:rsid w:val="00F26DE7"/>
    <w:rsid w:val="00F351F0"/>
    <w:rsid w:val="00F50136"/>
    <w:rsid w:val="00F51F37"/>
    <w:rsid w:val="00F575CF"/>
    <w:rsid w:val="00F62D30"/>
    <w:rsid w:val="00F62F53"/>
    <w:rsid w:val="00F63E10"/>
    <w:rsid w:val="00F672A2"/>
    <w:rsid w:val="00F74549"/>
    <w:rsid w:val="00F80432"/>
    <w:rsid w:val="00F9449A"/>
    <w:rsid w:val="00F95202"/>
    <w:rsid w:val="00FB3543"/>
    <w:rsid w:val="00FC156F"/>
    <w:rsid w:val="00FD11D0"/>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CBF7BBC"/>
  <w15:docId w15:val="{CB425DDD-E7F1-46E6-8DA4-077E2517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E28EE"/>
    <w:pPr>
      <w:keepNext/>
      <w:spacing w:before="360"/>
      <w:outlineLvl w:val="0"/>
    </w:pPr>
    <w:rPr>
      <w:rFonts w:eastAsia="font288"/>
      <w:b/>
      <w:bCs/>
      <w:smallCaps/>
      <w:szCs w:val="28"/>
    </w:rPr>
  </w:style>
  <w:style w:type="paragraph" w:styleId="Titolo2">
    <w:name w:val="heading 2"/>
    <w:basedOn w:val="Normale"/>
    <w:qFormat/>
    <w:rsid w:val="00BE28EE"/>
    <w:pPr>
      <w:keepNext/>
      <w:outlineLvl w:val="1"/>
    </w:pPr>
    <w:rPr>
      <w:rFonts w:eastAsia="font288"/>
      <w:b/>
      <w:bCs/>
      <w:szCs w:val="26"/>
    </w:rPr>
  </w:style>
  <w:style w:type="paragraph" w:styleId="Titolo3">
    <w:name w:val="heading 3"/>
    <w:basedOn w:val="Normale"/>
    <w:qFormat/>
    <w:rsid w:val="00BE28EE"/>
    <w:pPr>
      <w:keepNext/>
      <w:outlineLvl w:val="2"/>
    </w:pPr>
    <w:rPr>
      <w:rFonts w:eastAsia="font288"/>
      <w:bCs/>
      <w:i/>
    </w:rPr>
  </w:style>
  <w:style w:type="paragraph" w:styleId="Titolo4">
    <w:name w:val="heading 4"/>
    <w:basedOn w:val="Normale"/>
    <w:qFormat/>
    <w:rsid w:val="00BE28EE"/>
    <w:pPr>
      <w:keepNext/>
      <w:outlineLvl w:val="3"/>
    </w:pPr>
    <w:rPr>
      <w:rFonts w:eastAsia="font28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E28EE"/>
  </w:style>
  <w:style w:type="character" w:customStyle="1" w:styleId="Titolo1Carattere">
    <w:name w:val="Titolo 1 Carattere"/>
    <w:rsid w:val="00BE28EE"/>
    <w:rPr>
      <w:rFonts w:ascii="Times New Roman" w:eastAsia="font288" w:hAnsi="Times New Roman" w:cs="Times New Roman"/>
      <w:b/>
      <w:bCs/>
      <w:smallCaps/>
      <w:sz w:val="24"/>
      <w:szCs w:val="28"/>
      <w:lang w:eastAsia="it-IT" w:bidi="it-IT"/>
    </w:rPr>
  </w:style>
  <w:style w:type="character" w:customStyle="1" w:styleId="Titolo2Carattere">
    <w:name w:val="Titolo 2 Carattere"/>
    <w:rsid w:val="00BE28EE"/>
    <w:rPr>
      <w:rFonts w:ascii="Times New Roman" w:eastAsia="font288" w:hAnsi="Times New Roman" w:cs="Times New Roman"/>
      <w:b/>
      <w:bCs/>
      <w:sz w:val="24"/>
      <w:szCs w:val="26"/>
      <w:lang w:eastAsia="it-IT" w:bidi="it-IT"/>
    </w:rPr>
  </w:style>
  <w:style w:type="character" w:customStyle="1" w:styleId="Titolo3Carattere">
    <w:name w:val="Titolo 3 Carattere"/>
    <w:rsid w:val="00BE28EE"/>
    <w:rPr>
      <w:rFonts w:ascii="Times New Roman" w:eastAsia="font288" w:hAnsi="Times New Roman" w:cs="Times New Roman"/>
      <w:bCs/>
      <w:i/>
      <w:sz w:val="24"/>
      <w:lang w:eastAsia="it-IT" w:bidi="it-IT"/>
    </w:rPr>
  </w:style>
  <w:style w:type="character" w:customStyle="1" w:styleId="Titolo4Carattere">
    <w:name w:val="Titolo 4 Carattere"/>
    <w:rsid w:val="00BE28EE"/>
    <w:rPr>
      <w:rFonts w:ascii="Times New Roman" w:eastAsia="font288" w:hAnsi="Times New Roman" w:cs="Times New Roman"/>
      <w:bCs/>
      <w:iCs/>
      <w:sz w:val="24"/>
      <w:lang w:eastAsia="it-IT" w:bidi="it-IT"/>
    </w:rPr>
  </w:style>
  <w:style w:type="character" w:customStyle="1" w:styleId="NormalBoldChar">
    <w:name w:val="NormalBold Char"/>
    <w:rsid w:val="00BE28EE"/>
    <w:rPr>
      <w:rFonts w:ascii="Times New Roman" w:eastAsia="Times New Roman" w:hAnsi="Times New Roman" w:cs="Times New Roman"/>
      <w:b/>
      <w:sz w:val="24"/>
      <w:lang w:eastAsia="it-IT" w:bidi="it-IT"/>
    </w:rPr>
  </w:style>
  <w:style w:type="character" w:customStyle="1" w:styleId="DeltaViewInsertion">
    <w:name w:val="DeltaView Insertion"/>
    <w:rsid w:val="00BE28EE"/>
    <w:rPr>
      <w:b/>
      <w:i/>
      <w:spacing w:val="0"/>
    </w:rPr>
  </w:style>
  <w:style w:type="character" w:customStyle="1" w:styleId="PidipaginaCarattere">
    <w:name w:val="Piè di pagina Carattere"/>
    <w:uiPriority w:val="99"/>
    <w:rsid w:val="00BE28E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E28E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E28EE"/>
    <w:rPr>
      <w:shd w:val="clear" w:color="auto" w:fill="FFFFFF"/>
      <w:vertAlign w:val="superscript"/>
    </w:rPr>
  </w:style>
  <w:style w:type="character" w:customStyle="1" w:styleId="IntestazioneCarattere">
    <w:name w:val="Intestazione Carattere"/>
    <w:rsid w:val="00BE28EE"/>
    <w:rPr>
      <w:rFonts w:ascii="Times New Roman" w:eastAsia="Calibri" w:hAnsi="Times New Roman" w:cs="Times New Roman"/>
      <w:sz w:val="24"/>
      <w:lang w:eastAsia="it-IT" w:bidi="it-IT"/>
    </w:rPr>
  </w:style>
  <w:style w:type="character" w:customStyle="1" w:styleId="TestofumettoCarattere">
    <w:name w:val="Testo fumetto Carattere"/>
    <w:rsid w:val="00BE28EE"/>
    <w:rPr>
      <w:rFonts w:ascii="Tahoma" w:eastAsia="Calibri" w:hAnsi="Tahoma" w:cs="Tahoma"/>
      <w:sz w:val="16"/>
      <w:szCs w:val="16"/>
      <w:lang w:eastAsia="it-IT" w:bidi="it-IT"/>
    </w:rPr>
  </w:style>
  <w:style w:type="character" w:styleId="Collegamentoipertestuale">
    <w:name w:val="Hyperlink"/>
    <w:rsid w:val="00BE28EE"/>
    <w:rPr>
      <w:color w:val="0000FF"/>
      <w:u w:val="single"/>
    </w:rPr>
  </w:style>
  <w:style w:type="character" w:customStyle="1" w:styleId="ListLabel1">
    <w:name w:val="ListLabel 1"/>
    <w:rsid w:val="00BE28EE"/>
    <w:rPr>
      <w:color w:val="000000"/>
    </w:rPr>
  </w:style>
  <w:style w:type="character" w:customStyle="1" w:styleId="ListLabel2">
    <w:name w:val="ListLabel 2"/>
    <w:rsid w:val="00BE28EE"/>
    <w:rPr>
      <w:sz w:val="16"/>
      <w:szCs w:val="16"/>
    </w:rPr>
  </w:style>
  <w:style w:type="character" w:customStyle="1" w:styleId="ListLabel3">
    <w:name w:val="ListLabel 3"/>
    <w:rsid w:val="00BE28EE"/>
    <w:rPr>
      <w:rFonts w:ascii="Arial" w:hAnsi="Arial"/>
      <w:b/>
      <w:i w:val="0"/>
      <w:sz w:val="15"/>
    </w:rPr>
  </w:style>
  <w:style w:type="character" w:customStyle="1" w:styleId="ListLabel4">
    <w:name w:val="ListLabel 4"/>
    <w:rsid w:val="00BE28EE"/>
    <w:rPr>
      <w:i w:val="0"/>
    </w:rPr>
  </w:style>
  <w:style w:type="character" w:customStyle="1" w:styleId="ListLabel5">
    <w:name w:val="ListLabel 5"/>
    <w:rsid w:val="00BE28EE"/>
    <w:rPr>
      <w:rFonts w:ascii="Arial" w:hAnsi="Arial"/>
      <w:i w:val="0"/>
      <w:sz w:val="15"/>
    </w:rPr>
  </w:style>
  <w:style w:type="character" w:customStyle="1" w:styleId="ListLabel6">
    <w:name w:val="ListLabel 6"/>
    <w:rsid w:val="00BE28EE"/>
    <w:rPr>
      <w:color w:val="000000"/>
    </w:rPr>
  </w:style>
  <w:style w:type="character" w:customStyle="1" w:styleId="ListLabel7">
    <w:name w:val="ListLabel 7"/>
    <w:rsid w:val="00BE28EE"/>
    <w:rPr>
      <w:rFonts w:eastAsia="Calibri" w:cs="Arial"/>
      <w:b w:val="0"/>
      <w:color w:val="00000A"/>
    </w:rPr>
  </w:style>
  <w:style w:type="character" w:customStyle="1" w:styleId="ListLabel8">
    <w:name w:val="ListLabel 8"/>
    <w:rsid w:val="00BE28EE"/>
    <w:rPr>
      <w:rFonts w:cs="Courier New"/>
    </w:rPr>
  </w:style>
  <w:style w:type="character" w:customStyle="1" w:styleId="ListLabel9">
    <w:name w:val="ListLabel 9"/>
    <w:rsid w:val="00BE28EE"/>
    <w:rPr>
      <w:rFonts w:cs="Courier New"/>
    </w:rPr>
  </w:style>
  <w:style w:type="character" w:customStyle="1" w:styleId="ListLabel10">
    <w:name w:val="ListLabel 10"/>
    <w:rsid w:val="00BE28EE"/>
    <w:rPr>
      <w:rFonts w:cs="Courier New"/>
    </w:rPr>
  </w:style>
  <w:style w:type="character" w:customStyle="1" w:styleId="ListLabel11">
    <w:name w:val="ListLabel 11"/>
    <w:rsid w:val="00BE28EE"/>
    <w:rPr>
      <w:rFonts w:eastAsia="Calibri" w:cs="Arial"/>
    </w:rPr>
  </w:style>
  <w:style w:type="character" w:customStyle="1" w:styleId="ListLabel12">
    <w:name w:val="ListLabel 12"/>
    <w:rsid w:val="00BE28EE"/>
    <w:rPr>
      <w:rFonts w:cs="Courier New"/>
    </w:rPr>
  </w:style>
  <w:style w:type="character" w:customStyle="1" w:styleId="ListLabel13">
    <w:name w:val="ListLabel 13"/>
    <w:rsid w:val="00BE28EE"/>
    <w:rPr>
      <w:rFonts w:cs="Courier New"/>
    </w:rPr>
  </w:style>
  <w:style w:type="character" w:customStyle="1" w:styleId="ListLabel14">
    <w:name w:val="ListLabel 14"/>
    <w:rsid w:val="00BE28EE"/>
    <w:rPr>
      <w:rFonts w:cs="Courier New"/>
    </w:rPr>
  </w:style>
  <w:style w:type="character" w:customStyle="1" w:styleId="ListLabel15">
    <w:name w:val="ListLabel 15"/>
    <w:rsid w:val="00BE28EE"/>
    <w:rPr>
      <w:rFonts w:eastAsia="Calibri" w:cs="Arial"/>
      <w:color w:val="FF0000"/>
    </w:rPr>
  </w:style>
  <w:style w:type="character" w:customStyle="1" w:styleId="ListLabel16">
    <w:name w:val="ListLabel 16"/>
    <w:rsid w:val="00BE28EE"/>
    <w:rPr>
      <w:rFonts w:cs="Courier New"/>
    </w:rPr>
  </w:style>
  <w:style w:type="character" w:customStyle="1" w:styleId="ListLabel17">
    <w:name w:val="ListLabel 17"/>
    <w:rsid w:val="00BE28EE"/>
    <w:rPr>
      <w:rFonts w:cs="Courier New"/>
    </w:rPr>
  </w:style>
  <w:style w:type="character" w:customStyle="1" w:styleId="ListLabel18">
    <w:name w:val="ListLabel 18"/>
    <w:rsid w:val="00BE28EE"/>
    <w:rPr>
      <w:rFonts w:cs="Courier New"/>
    </w:rPr>
  </w:style>
  <w:style w:type="character" w:customStyle="1" w:styleId="ListLabel19">
    <w:name w:val="ListLabel 19"/>
    <w:rsid w:val="00BE28EE"/>
    <w:rPr>
      <w:rFonts w:cs="Courier New"/>
    </w:rPr>
  </w:style>
  <w:style w:type="character" w:customStyle="1" w:styleId="ListLabel20">
    <w:name w:val="ListLabel 20"/>
    <w:rsid w:val="00BE28EE"/>
    <w:rPr>
      <w:rFonts w:cs="Courier New"/>
    </w:rPr>
  </w:style>
  <w:style w:type="character" w:customStyle="1" w:styleId="ListLabel21">
    <w:name w:val="ListLabel 21"/>
    <w:rsid w:val="00BE28EE"/>
    <w:rPr>
      <w:rFonts w:cs="Courier New"/>
    </w:rPr>
  </w:style>
  <w:style w:type="character" w:customStyle="1" w:styleId="Caratterenotaapidipagina">
    <w:name w:val="Carattere nota a piè di pagina"/>
    <w:rsid w:val="00BE28EE"/>
  </w:style>
  <w:style w:type="character" w:styleId="Rimandonotaapidipagina">
    <w:name w:val="footnote reference"/>
    <w:rsid w:val="00BE28EE"/>
    <w:rPr>
      <w:vertAlign w:val="superscript"/>
    </w:rPr>
  </w:style>
  <w:style w:type="character" w:styleId="Rimandonotadichiusura">
    <w:name w:val="endnote reference"/>
    <w:rsid w:val="00BE28EE"/>
    <w:rPr>
      <w:vertAlign w:val="superscript"/>
    </w:rPr>
  </w:style>
  <w:style w:type="character" w:customStyle="1" w:styleId="Caratterenotadichiusura">
    <w:name w:val="Carattere nota di chiusura"/>
    <w:rsid w:val="00BE28EE"/>
  </w:style>
  <w:style w:type="character" w:customStyle="1" w:styleId="ListLabel22">
    <w:name w:val="ListLabel 22"/>
    <w:rsid w:val="00BE28EE"/>
    <w:rPr>
      <w:sz w:val="16"/>
      <w:szCs w:val="16"/>
    </w:rPr>
  </w:style>
  <w:style w:type="character" w:customStyle="1" w:styleId="ListLabel23">
    <w:name w:val="ListLabel 23"/>
    <w:rsid w:val="00BE28EE"/>
    <w:rPr>
      <w:rFonts w:ascii="Arial" w:hAnsi="Arial" w:cs="Symbol"/>
      <w:sz w:val="15"/>
    </w:rPr>
  </w:style>
  <w:style w:type="character" w:customStyle="1" w:styleId="ListLabel24">
    <w:name w:val="ListLabel 24"/>
    <w:rsid w:val="00BE28EE"/>
    <w:rPr>
      <w:rFonts w:ascii="Arial" w:hAnsi="Arial"/>
      <w:b/>
      <w:i w:val="0"/>
      <w:sz w:val="15"/>
    </w:rPr>
  </w:style>
  <w:style w:type="character" w:customStyle="1" w:styleId="ListLabel25">
    <w:name w:val="ListLabel 25"/>
    <w:rsid w:val="00BE28EE"/>
    <w:rPr>
      <w:rFonts w:ascii="Arial" w:hAnsi="Arial"/>
      <w:i w:val="0"/>
      <w:sz w:val="15"/>
    </w:rPr>
  </w:style>
  <w:style w:type="character" w:customStyle="1" w:styleId="ListLabel26">
    <w:name w:val="ListLabel 26"/>
    <w:rsid w:val="00BE28EE"/>
    <w:rPr>
      <w:rFonts w:ascii="Arial" w:hAnsi="Arial" w:cs="Symbol"/>
      <w:sz w:val="15"/>
    </w:rPr>
  </w:style>
  <w:style w:type="character" w:customStyle="1" w:styleId="ListLabel27">
    <w:name w:val="ListLabel 27"/>
    <w:rsid w:val="00BE28EE"/>
    <w:rPr>
      <w:rFonts w:ascii="Arial" w:hAnsi="Arial" w:cs="Courier New"/>
      <w:sz w:val="14"/>
    </w:rPr>
  </w:style>
  <w:style w:type="character" w:customStyle="1" w:styleId="ListLabel28">
    <w:name w:val="ListLabel 28"/>
    <w:rsid w:val="00BE28EE"/>
    <w:rPr>
      <w:rFonts w:cs="Courier New"/>
    </w:rPr>
  </w:style>
  <w:style w:type="character" w:customStyle="1" w:styleId="ListLabel29">
    <w:name w:val="ListLabel 29"/>
    <w:rsid w:val="00BE28EE"/>
    <w:rPr>
      <w:rFonts w:cs="Wingdings"/>
    </w:rPr>
  </w:style>
  <w:style w:type="character" w:customStyle="1" w:styleId="ListLabel30">
    <w:name w:val="ListLabel 30"/>
    <w:rsid w:val="00BE28EE"/>
    <w:rPr>
      <w:rFonts w:cs="Symbol"/>
    </w:rPr>
  </w:style>
  <w:style w:type="character" w:customStyle="1" w:styleId="ListLabel31">
    <w:name w:val="ListLabel 31"/>
    <w:rsid w:val="00BE28EE"/>
    <w:rPr>
      <w:rFonts w:cs="Courier New"/>
    </w:rPr>
  </w:style>
  <w:style w:type="character" w:customStyle="1" w:styleId="ListLabel32">
    <w:name w:val="ListLabel 32"/>
    <w:rsid w:val="00BE28EE"/>
    <w:rPr>
      <w:rFonts w:cs="Wingdings"/>
    </w:rPr>
  </w:style>
  <w:style w:type="character" w:customStyle="1" w:styleId="ListLabel33">
    <w:name w:val="ListLabel 33"/>
    <w:rsid w:val="00BE28EE"/>
    <w:rPr>
      <w:rFonts w:cs="Symbol"/>
    </w:rPr>
  </w:style>
  <w:style w:type="character" w:customStyle="1" w:styleId="ListLabel34">
    <w:name w:val="ListLabel 34"/>
    <w:rsid w:val="00BE28EE"/>
    <w:rPr>
      <w:rFonts w:cs="Courier New"/>
    </w:rPr>
  </w:style>
  <w:style w:type="character" w:customStyle="1" w:styleId="ListLabel35">
    <w:name w:val="ListLabel 35"/>
    <w:rsid w:val="00BE28EE"/>
    <w:rPr>
      <w:rFonts w:cs="Wingdings"/>
    </w:rPr>
  </w:style>
  <w:style w:type="character" w:customStyle="1" w:styleId="ListLabel36">
    <w:name w:val="ListLabel 36"/>
    <w:rsid w:val="00BE28EE"/>
    <w:rPr>
      <w:rFonts w:ascii="Arial" w:hAnsi="Arial" w:cs="Symbol"/>
      <w:sz w:val="15"/>
    </w:rPr>
  </w:style>
  <w:style w:type="character" w:customStyle="1" w:styleId="ListLabel37">
    <w:name w:val="ListLabel 37"/>
    <w:rsid w:val="00BE28EE"/>
    <w:rPr>
      <w:rFonts w:ascii="Arial" w:hAnsi="Arial"/>
      <w:b/>
      <w:i w:val="0"/>
      <w:sz w:val="15"/>
    </w:rPr>
  </w:style>
  <w:style w:type="character" w:customStyle="1" w:styleId="ListLabel38">
    <w:name w:val="ListLabel 38"/>
    <w:rsid w:val="00BE28EE"/>
    <w:rPr>
      <w:rFonts w:ascii="Arial" w:hAnsi="Arial"/>
      <w:i w:val="0"/>
      <w:sz w:val="15"/>
    </w:rPr>
  </w:style>
  <w:style w:type="character" w:customStyle="1" w:styleId="ListLabel39">
    <w:name w:val="ListLabel 39"/>
    <w:rsid w:val="00BE28EE"/>
    <w:rPr>
      <w:rFonts w:ascii="Arial" w:hAnsi="Arial" w:cs="Symbol"/>
      <w:sz w:val="15"/>
    </w:rPr>
  </w:style>
  <w:style w:type="character" w:customStyle="1" w:styleId="ListLabel40">
    <w:name w:val="ListLabel 40"/>
    <w:rsid w:val="00BE28EE"/>
    <w:rPr>
      <w:rFonts w:cs="Courier New"/>
      <w:sz w:val="14"/>
    </w:rPr>
  </w:style>
  <w:style w:type="character" w:customStyle="1" w:styleId="ListLabel41">
    <w:name w:val="ListLabel 41"/>
    <w:rsid w:val="00BE28EE"/>
    <w:rPr>
      <w:rFonts w:cs="Courier New"/>
    </w:rPr>
  </w:style>
  <w:style w:type="character" w:customStyle="1" w:styleId="ListLabel42">
    <w:name w:val="ListLabel 42"/>
    <w:rsid w:val="00BE28EE"/>
    <w:rPr>
      <w:rFonts w:cs="Wingdings"/>
    </w:rPr>
  </w:style>
  <w:style w:type="character" w:customStyle="1" w:styleId="ListLabel43">
    <w:name w:val="ListLabel 43"/>
    <w:rsid w:val="00BE28EE"/>
    <w:rPr>
      <w:rFonts w:cs="Symbol"/>
    </w:rPr>
  </w:style>
  <w:style w:type="character" w:customStyle="1" w:styleId="ListLabel44">
    <w:name w:val="ListLabel 44"/>
    <w:rsid w:val="00BE28EE"/>
    <w:rPr>
      <w:rFonts w:cs="Courier New"/>
    </w:rPr>
  </w:style>
  <w:style w:type="character" w:customStyle="1" w:styleId="ListLabel45">
    <w:name w:val="ListLabel 45"/>
    <w:rsid w:val="00BE28EE"/>
    <w:rPr>
      <w:rFonts w:cs="Wingdings"/>
    </w:rPr>
  </w:style>
  <w:style w:type="character" w:customStyle="1" w:styleId="ListLabel46">
    <w:name w:val="ListLabel 46"/>
    <w:rsid w:val="00BE28EE"/>
    <w:rPr>
      <w:rFonts w:cs="Symbol"/>
    </w:rPr>
  </w:style>
  <w:style w:type="character" w:customStyle="1" w:styleId="ListLabel47">
    <w:name w:val="ListLabel 47"/>
    <w:rsid w:val="00BE28EE"/>
    <w:rPr>
      <w:rFonts w:cs="Courier New"/>
    </w:rPr>
  </w:style>
  <w:style w:type="character" w:customStyle="1" w:styleId="ListLabel48">
    <w:name w:val="ListLabel 48"/>
    <w:rsid w:val="00BE28EE"/>
    <w:rPr>
      <w:rFonts w:cs="Wingdings"/>
    </w:rPr>
  </w:style>
  <w:style w:type="character" w:customStyle="1" w:styleId="ListLabel49">
    <w:name w:val="ListLabel 49"/>
    <w:rsid w:val="00BE28EE"/>
    <w:rPr>
      <w:rFonts w:ascii="Arial" w:hAnsi="Arial" w:cs="Symbol"/>
      <w:sz w:val="15"/>
    </w:rPr>
  </w:style>
  <w:style w:type="character" w:customStyle="1" w:styleId="ListLabel50">
    <w:name w:val="ListLabel 50"/>
    <w:rsid w:val="00BE28EE"/>
    <w:rPr>
      <w:rFonts w:ascii="Arial" w:hAnsi="Arial"/>
      <w:b/>
      <w:i w:val="0"/>
      <w:sz w:val="15"/>
    </w:rPr>
  </w:style>
  <w:style w:type="character" w:customStyle="1" w:styleId="ListLabel51">
    <w:name w:val="ListLabel 51"/>
    <w:rsid w:val="00BE28EE"/>
    <w:rPr>
      <w:rFonts w:ascii="Arial" w:hAnsi="Arial"/>
      <w:i w:val="0"/>
      <w:sz w:val="15"/>
    </w:rPr>
  </w:style>
  <w:style w:type="character" w:customStyle="1" w:styleId="ListLabel52">
    <w:name w:val="ListLabel 52"/>
    <w:rsid w:val="00BE28EE"/>
    <w:rPr>
      <w:rFonts w:ascii="Arial" w:hAnsi="Arial" w:cs="Symbol"/>
      <w:sz w:val="15"/>
    </w:rPr>
  </w:style>
  <w:style w:type="character" w:customStyle="1" w:styleId="ListLabel53">
    <w:name w:val="ListLabel 53"/>
    <w:rsid w:val="00BE28EE"/>
    <w:rPr>
      <w:rFonts w:cs="Courier New"/>
      <w:sz w:val="14"/>
    </w:rPr>
  </w:style>
  <w:style w:type="character" w:customStyle="1" w:styleId="ListLabel54">
    <w:name w:val="ListLabel 54"/>
    <w:rsid w:val="00BE28EE"/>
    <w:rPr>
      <w:rFonts w:cs="Courier New"/>
    </w:rPr>
  </w:style>
  <w:style w:type="character" w:customStyle="1" w:styleId="ListLabel55">
    <w:name w:val="ListLabel 55"/>
    <w:rsid w:val="00BE28EE"/>
    <w:rPr>
      <w:rFonts w:cs="Wingdings"/>
    </w:rPr>
  </w:style>
  <w:style w:type="character" w:customStyle="1" w:styleId="ListLabel56">
    <w:name w:val="ListLabel 56"/>
    <w:rsid w:val="00BE28EE"/>
    <w:rPr>
      <w:rFonts w:cs="Symbol"/>
    </w:rPr>
  </w:style>
  <w:style w:type="character" w:customStyle="1" w:styleId="ListLabel57">
    <w:name w:val="ListLabel 57"/>
    <w:rsid w:val="00BE28EE"/>
    <w:rPr>
      <w:rFonts w:cs="Courier New"/>
    </w:rPr>
  </w:style>
  <w:style w:type="character" w:customStyle="1" w:styleId="ListLabel58">
    <w:name w:val="ListLabel 58"/>
    <w:rsid w:val="00BE28EE"/>
    <w:rPr>
      <w:rFonts w:cs="Wingdings"/>
    </w:rPr>
  </w:style>
  <w:style w:type="character" w:customStyle="1" w:styleId="ListLabel59">
    <w:name w:val="ListLabel 59"/>
    <w:rsid w:val="00BE28EE"/>
    <w:rPr>
      <w:rFonts w:cs="Symbol"/>
    </w:rPr>
  </w:style>
  <w:style w:type="character" w:customStyle="1" w:styleId="ListLabel60">
    <w:name w:val="ListLabel 60"/>
    <w:rsid w:val="00BE28EE"/>
    <w:rPr>
      <w:rFonts w:cs="Courier New"/>
    </w:rPr>
  </w:style>
  <w:style w:type="character" w:customStyle="1" w:styleId="ListLabel61">
    <w:name w:val="ListLabel 61"/>
    <w:rsid w:val="00BE28EE"/>
    <w:rPr>
      <w:rFonts w:cs="Wingdings"/>
    </w:rPr>
  </w:style>
  <w:style w:type="character" w:customStyle="1" w:styleId="ListLabel62">
    <w:name w:val="ListLabel 62"/>
    <w:rsid w:val="00BE28EE"/>
    <w:rPr>
      <w:rFonts w:ascii="Arial" w:hAnsi="Arial" w:cs="Symbol"/>
      <w:sz w:val="15"/>
    </w:rPr>
  </w:style>
  <w:style w:type="character" w:customStyle="1" w:styleId="ListLabel63">
    <w:name w:val="ListLabel 63"/>
    <w:rsid w:val="00BE28EE"/>
    <w:rPr>
      <w:rFonts w:ascii="Arial" w:hAnsi="Arial"/>
      <w:b/>
      <w:i w:val="0"/>
      <w:sz w:val="15"/>
    </w:rPr>
  </w:style>
  <w:style w:type="character" w:customStyle="1" w:styleId="ListLabel64">
    <w:name w:val="ListLabel 64"/>
    <w:rsid w:val="00BE28EE"/>
    <w:rPr>
      <w:rFonts w:ascii="Arial" w:hAnsi="Arial"/>
      <w:i w:val="0"/>
      <w:sz w:val="15"/>
    </w:rPr>
  </w:style>
  <w:style w:type="character" w:customStyle="1" w:styleId="ListLabel65">
    <w:name w:val="ListLabel 65"/>
    <w:rsid w:val="00BE28EE"/>
    <w:rPr>
      <w:rFonts w:ascii="Arial" w:hAnsi="Arial" w:cs="Symbol"/>
      <w:sz w:val="15"/>
    </w:rPr>
  </w:style>
  <w:style w:type="character" w:customStyle="1" w:styleId="ListLabel66">
    <w:name w:val="ListLabel 66"/>
    <w:rsid w:val="00BE28EE"/>
    <w:rPr>
      <w:rFonts w:cs="Courier New"/>
      <w:sz w:val="14"/>
    </w:rPr>
  </w:style>
  <w:style w:type="character" w:customStyle="1" w:styleId="ListLabel67">
    <w:name w:val="ListLabel 67"/>
    <w:rsid w:val="00BE28EE"/>
    <w:rPr>
      <w:rFonts w:cs="Courier New"/>
    </w:rPr>
  </w:style>
  <w:style w:type="character" w:customStyle="1" w:styleId="ListLabel68">
    <w:name w:val="ListLabel 68"/>
    <w:rsid w:val="00BE28EE"/>
    <w:rPr>
      <w:rFonts w:cs="Wingdings"/>
    </w:rPr>
  </w:style>
  <w:style w:type="character" w:customStyle="1" w:styleId="ListLabel69">
    <w:name w:val="ListLabel 69"/>
    <w:rsid w:val="00BE28EE"/>
    <w:rPr>
      <w:rFonts w:cs="Symbol"/>
    </w:rPr>
  </w:style>
  <w:style w:type="character" w:customStyle="1" w:styleId="ListLabel70">
    <w:name w:val="ListLabel 70"/>
    <w:rsid w:val="00BE28EE"/>
    <w:rPr>
      <w:rFonts w:cs="Courier New"/>
    </w:rPr>
  </w:style>
  <w:style w:type="character" w:customStyle="1" w:styleId="ListLabel71">
    <w:name w:val="ListLabel 71"/>
    <w:rsid w:val="00BE28EE"/>
    <w:rPr>
      <w:rFonts w:cs="Wingdings"/>
    </w:rPr>
  </w:style>
  <w:style w:type="character" w:customStyle="1" w:styleId="ListLabel72">
    <w:name w:val="ListLabel 72"/>
    <w:rsid w:val="00BE28EE"/>
    <w:rPr>
      <w:rFonts w:cs="Symbol"/>
    </w:rPr>
  </w:style>
  <w:style w:type="character" w:customStyle="1" w:styleId="ListLabel73">
    <w:name w:val="ListLabel 73"/>
    <w:rsid w:val="00BE28EE"/>
    <w:rPr>
      <w:rFonts w:cs="Courier New"/>
    </w:rPr>
  </w:style>
  <w:style w:type="character" w:customStyle="1" w:styleId="ListLabel74">
    <w:name w:val="ListLabel 74"/>
    <w:rsid w:val="00BE28EE"/>
    <w:rPr>
      <w:rFonts w:cs="Wingdings"/>
    </w:rPr>
  </w:style>
  <w:style w:type="paragraph" w:customStyle="1" w:styleId="Titolo10">
    <w:name w:val="Titolo1"/>
    <w:basedOn w:val="Normale"/>
    <w:next w:val="Corpotesto"/>
    <w:rsid w:val="00BE28EE"/>
    <w:pPr>
      <w:keepNext/>
      <w:spacing w:before="240"/>
    </w:pPr>
    <w:rPr>
      <w:rFonts w:ascii="Liberation Sans" w:eastAsia="Arial Unicode MS" w:hAnsi="Liberation Sans" w:cs="Mangal"/>
      <w:sz w:val="28"/>
      <w:szCs w:val="28"/>
    </w:rPr>
  </w:style>
  <w:style w:type="paragraph" w:styleId="Corpotesto">
    <w:name w:val="Body Text"/>
    <w:basedOn w:val="Normale"/>
    <w:rsid w:val="00BE28EE"/>
    <w:pPr>
      <w:spacing w:before="0" w:after="140" w:line="288" w:lineRule="auto"/>
    </w:pPr>
  </w:style>
  <w:style w:type="paragraph" w:styleId="Elenco">
    <w:name w:val="List"/>
    <w:basedOn w:val="Corpotesto"/>
    <w:rsid w:val="00BE28EE"/>
    <w:rPr>
      <w:rFonts w:cs="Mangal"/>
    </w:rPr>
  </w:style>
  <w:style w:type="paragraph" w:styleId="Didascalia">
    <w:name w:val="caption"/>
    <w:basedOn w:val="Normale"/>
    <w:qFormat/>
    <w:rsid w:val="00BE28EE"/>
    <w:pPr>
      <w:suppressLineNumbers/>
    </w:pPr>
    <w:rPr>
      <w:rFonts w:cs="Mangal"/>
      <w:i/>
      <w:iCs/>
      <w:szCs w:val="24"/>
    </w:rPr>
  </w:style>
  <w:style w:type="paragraph" w:customStyle="1" w:styleId="Indice">
    <w:name w:val="Indice"/>
    <w:basedOn w:val="Normale"/>
    <w:rsid w:val="00BE28EE"/>
    <w:pPr>
      <w:suppressLineNumbers/>
    </w:pPr>
    <w:rPr>
      <w:rFonts w:cs="Mangal"/>
    </w:rPr>
  </w:style>
  <w:style w:type="paragraph" w:customStyle="1" w:styleId="NormalBold">
    <w:name w:val="NormalBold"/>
    <w:basedOn w:val="Normale"/>
    <w:rsid w:val="00BE28EE"/>
    <w:pPr>
      <w:widowControl w:val="0"/>
      <w:spacing w:before="0" w:after="0"/>
    </w:pPr>
    <w:rPr>
      <w:rFonts w:eastAsia="Times New Roman"/>
      <w:b/>
    </w:rPr>
  </w:style>
  <w:style w:type="paragraph" w:styleId="Pidipagina">
    <w:name w:val="footer"/>
    <w:basedOn w:val="Normale"/>
    <w:uiPriority w:val="99"/>
    <w:rsid w:val="00BE28E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E28EE"/>
    <w:pPr>
      <w:spacing w:before="0" w:after="0"/>
      <w:ind w:left="720" w:hanging="720"/>
    </w:pPr>
    <w:rPr>
      <w:sz w:val="20"/>
      <w:szCs w:val="20"/>
    </w:rPr>
  </w:style>
  <w:style w:type="paragraph" w:customStyle="1" w:styleId="Text1">
    <w:name w:val="Text 1"/>
    <w:basedOn w:val="Normale"/>
    <w:rsid w:val="00BE28EE"/>
    <w:pPr>
      <w:ind w:left="850"/>
    </w:pPr>
  </w:style>
  <w:style w:type="paragraph" w:customStyle="1" w:styleId="NormalLeft">
    <w:name w:val="Normal Left"/>
    <w:basedOn w:val="Normale"/>
    <w:rsid w:val="00BE28EE"/>
  </w:style>
  <w:style w:type="paragraph" w:customStyle="1" w:styleId="Tiret0">
    <w:name w:val="Tiret 0"/>
    <w:basedOn w:val="Normale"/>
    <w:rsid w:val="00BE28EE"/>
  </w:style>
  <w:style w:type="paragraph" w:customStyle="1" w:styleId="Tiret1">
    <w:name w:val="Tiret 1"/>
    <w:basedOn w:val="Normale"/>
    <w:rsid w:val="00BE28EE"/>
  </w:style>
  <w:style w:type="paragraph" w:customStyle="1" w:styleId="NumPar1">
    <w:name w:val="NumPar 1"/>
    <w:basedOn w:val="Normale"/>
    <w:rsid w:val="00BE28EE"/>
  </w:style>
  <w:style w:type="paragraph" w:customStyle="1" w:styleId="NumPar2">
    <w:name w:val="NumPar 2"/>
    <w:basedOn w:val="Normale"/>
    <w:rsid w:val="00BE28EE"/>
  </w:style>
  <w:style w:type="paragraph" w:customStyle="1" w:styleId="NumPar3">
    <w:name w:val="NumPar 3"/>
    <w:basedOn w:val="Normale"/>
    <w:rsid w:val="00BE28EE"/>
  </w:style>
  <w:style w:type="paragraph" w:customStyle="1" w:styleId="NumPar4">
    <w:name w:val="NumPar 4"/>
    <w:basedOn w:val="Normale"/>
    <w:rsid w:val="00BE28EE"/>
  </w:style>
  <w:style w:type="paragraph" w:customStyle="1" w:styleId="ChapterTitle">
    <w:name w:val="ChapterTitle"/>
    <w:basedOn w:val="Normale"/>
    <w:rsid w:val="00BE28EE"/>
    <w:pPr>
      <w:keepNext/>
      <w:spacing w:after="360"/>
      <w:jc w:val="center"/>
    </w:pPr>
    <w:rPr>
      <w:b/>
      <w:sz w:val="32"/>
    </w:rPr>
  </w:style>
  <w:style w:type="paragraph" w:customStyle="1" w:styleId="SectionTitle">
    <w:name w:val="SectionTitle"/>
    <w:basedOn w:val="Normale"/>
    <w:rsid w:val="00BE28EE"/>
    <w:pPr>
      <w:keepNext/>
      <w:spacing w:after="360"/>
      <w:jc w:val="center"/>
    </w:pPr>
    <w:rPr>
      <w:b/>
      <w:smallCaps/>
      <w:sz w:val="28"/>
    </w:rPr>
  </w:style>
  <w:style w:type="paragraph" w:customStyle="1" w:styleId="Annexetitre">
    <w:name w:val="Annexe titre"/>
    <w:basedOn w:val="Normale"/>
    <w:rsid w:val="00BE28EE"/>
    <w:pPr>
      <w:jc w:val="center"/>
    </w:pPr>
    <w:rPr>
      <w:b/>
      <w:u w:val="single"/>
    </w:rPr>
  </w:style>
  <w:style w:type="paragraph" w:customStyle="1" w:styleId="Titrearticle">
    <w:name w:val="Titre article"/>
    <w:basedOn w:val="Normale"/>
    <w:rsid w:val="00BE28EE"/>
    <w:pPr>
      <w:keepNext/>
      <w:spacing w:before="360"/>
      <w:jc w:val="center"/>
    </w:pPr>
    <w:rPr>
      <w:i/>
    </w:rPr>
  </w:style>
  <w:style w:type="paragraph" w:styleId="Intestazione">
    <w:name w:val="header"/>
    <w:basedOn w:val="Normale"/>
    <w:rsid w:val="00BE28EE"/>
    <w:pPr>
      <w:tabs>
        <w:tab w:val="center" w:pos="4819"/>
        <w:tab w:val="right" w:pos="9638"/>
      </w:tabs>
      <w:spacing w:before="0" w:after="0"/>
    </w:pPr>
  </w:style>
  <w:style w:type="paragraph" w:customStyle="1" w:styleId="Paragrafoelenco1">
    <w:name w:val="Paragrafo elenco1"/>
    <w:basedOn w:val="Normale"/>
    <w:rsid w:val="00BE28EE"/>
    <w:pPr>
      <w:ind w:left="720"/>
      <w:contextualSpacing/>
    </w:pPr>
  </w:style>
  <w:style w:type="paragraph" w:customStyle="1" w:styleId="Testofumetto1">
    <w:name w:val="Testo fumetto1"/>
    <w:basedOn w:val="Normale"/>
    <w:rsid w:val="00BE28EE"/>
    <w:pPr>
      <w:spacing w:before="0" w:after="0"/>
    </w:pPr>
    <w:rPr>
      <w:rFonts w:ascii="Tahoma" w:hAnsi="Tahoma" w:cs="Tahoma"/>
      <w:sz w:val="16"/>
      <w:szCs w:val="16"/>
    </w:rPr>
  </w:style>
  <w:style w:type="paragraph" w:customStyle="1" w:styleId="NormaleWeb1">
    <w:name w:val="Normale (Web)1"/>
    <w:basedOn w:val="Normale"/>
    <w:rsid w:val="00BE28EE"/>
    <w:pPr>
      <w:spacing w:before="280" w:after="280"/>
    </w:pPr>
    <w:rPr>
      <w:rFonts w:eastAsia="Times New Roman"/>
      <w:szCs w:val="24"/>
      <w:lang w:bidi="ar-SA"/>
    </w:rPr>
  </w:style>
  <w:style w:type="paragraph" w:styleId="Testonotaapidipagina">
    <w:name w:val="footnote text"/>
    <w:basedOn w:val="Normale"/>
    <w:rsid w:val="00BE28EE"/>
  </w:style>
  <w:style w:type="paragraph" w:customStyle="1" w:styleId="Contenutotabella">
    <w:name w:val="Contenuto tabella"/>
    <w:basedOn w:val="Normale"/>
    <w:rsid w:val="00BE28EE"/>
  </w:style>
  <w:style w:type="paragraph" w:customStyle="1" w:styleId="Titolotabella">
    <w:name w:val="Titolo tabella"/>
    <w:basedOn w:val="Contenutotabella"/>
    <w:rsid w:val="00BE28E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Corpodeltesto31">
    <w:name w:val="Corpo del testo 31"/>
    <w:basedOn w:val="Normale"/>
    <w:rsid w:val="003C74DB"/>
    <w:pPr>
      <w:spacing w:before="0" w:after="0"/>
    </w:pPr>
    <w:rPr>
      <w:rFonts w:eastAsia="Times New Roman"/>
      <w:color w:val="auto"/>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7751">
      <w:bodyDiv w:val="1"/>
      <w:marLeft w:val="0"/>
      <w:marRight w:val="0"/>
      <w:marTop w:val="0"/>
      <w:marBottom w:val="0"/>
      <w:divBdr>
        <w:top w:val="none" w:sz="0" w:space="0" w:color="auto"/>
        <w:left w:val="none" w:sz="0" w:space="0" w:color="auto"/>
        <w:bottom w:val="none" w:sz="0" w:space="0" w:color="auto"/>
        <w:right w:val="none" w:sz="0" w:space="0" w:color="auto"/>
      </w:divBdr>
    </w:div>
    <w:div w:id="1026294830">
      <w:bodyDiv w:val="1"/>
      <w:marLeft w:val="0"/>
      <w:marRight w:val="0"/>
      <w:marTop w:val="0"/>
      <w:marBottom w:val="0"/>
      <w:divBdr>
        <w:top w:val="none" w:sz="0" w:space="0" w:color="auto"/>
        <w:left w:val="none" w:sz="0" w:space="0" w:color="auto"/>
        <w:bottom w:val="none" w:sz="0" w:space="0" w:color="auto"/>
        <w:right w:val="none" w:sz="0" w:space="0" w:color="auto"/>
      </w:divBdr>
    </w:div>
    <w:div w:id="1304891693">
      <w:bodyDiv w:val="1"/>
      <w:marLeft w:val="0"/>
      <w:marRight w:val="0"/>
      <w:marTop w:val="0"/>
      <w:marBottom w:val="0"/>
      <w:divBdr>
        <w:top w:val="none" w:sz="0" w:space="0" w:color="auto"/>
        <w:left w:val="none" w:sz="0" w:space="0" w:color="auto"/>
        <w:bottom w:val="none" w:sz="0" w:space="0" w:color="auto"/>
        <w:right w:val="none" w:sz="0" w:space="0" w:color="auto"/>
      </w:divBdr>
    </w:div>
    <w:div w:id="191531471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02662032">
      <w:bodyDiv w:val="1"/>
      <w:marLeft w:val="0"/>
      <w:marRight w:val="0"/>
      <w:marTop w:val="0"/>
      <w:marBottom w:val="0"/>
      <w:divBdr>
        <w:top w:val="none" w:sz="0" w:space="0" w:color="auto"/>
        <w:left w:val="none" w:sz="0" w:space="0" w:color="auto"/>
        <w:bottom w:val="none" w:sz="0" w:space="0" w:color="auto"/>
        <w:right w:val="none" w:sz="0" w:space="0" w:color="auto"/>
      </w:divBdr>
    </w:div>
    <w:div w:id="20494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D44A1-42E9-466E-8E42-EB9DF82E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6384</Words>
  <Characters>36390</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De Ruggiero, Irene</cp:lastModifiedBy>
  <cp:revision>23</cp:revision>
  <cp:lastPrinted>2021-05-24T09:13:00Z</cp:lastPrinted>
  <dcterms:created xsi:type="dcterms:W3CDTF">2021-05-24T08:05:00Z</dcterms:created>
  <dcterms:modified xsi:type="dcterms:W3CDTF">2023-01-19T13:14:00Z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ea60d57e-af5b-4752-ac57-3e4f28ca11dc_Enabled">
    <vt:lpwstr>true</vt:lpwstr>
  </property>
  <property fmtid="{D5CDD505-2E9C-101B-9397-08002B2CF9AE}" pid="10" name="MSIP_Label_ea60d57e-af5b-4752-ac57-3e4f28ca11dc_SetDate">
    <vt:lpwstr>2022-10-24T15:57:37Z</vt:lpwstr>
  </property>
  <property fmtid="{D5CDD505-2E9C-101B-9397-08002B2CF9AE}" pid="11" name="MSIP_Label_ea60d57e-af5b-4752-ac57-3e4f28ca11dc_Method">
    <vt:lpwstr>Standard</vt:lpwstr>
  </property>
  <property fmtid="{D5CDD505-2E9C-101B-9397-08002B2CF9AE}" pid="12" name="MSIP_Label_ea60d57e-af5b-4752-ac57-3e4f28ca11dc_Name">
    <vt:lpwstr>ea60d57e-af5b-4752-ac57-3e4f28ca11dc</vt:lpwstr>
  </property>
  <property fmtid="{D5CDD505-2E9C-101B-9397-08002B2CF9AE}" pid="13" name="MSIP_Label_ea60d57e-af5b-4752-ac57-3e4f28ca11dc_SiteId">
    <vt:lpwstr>36da45f1-dd2c-4d1f-af13-5abe46b99921</vt:lpwstr>
  </property>
  <property fmtid="{D5CDD505-2E9C-101B-9397-08002B2CF9AE}" pid="14" name="MSIP_Label_ea60d57e-af5b-4752-ac57-3e4f28ca11dc_ActionId">
    <vt:lpwstr>fcded610-fbc0-4626-a8b6-0411b0b15c16</vt:lpwstr>
  </property>
  <property fmtid="{D5CDD505-2E9C-101B-9397-08002B2CF9AE}" pid="15" name="MSIP_Label_ea60d57e-af5b-4752-ac57-3e4f28ca11dc_ContentBits">
    <vt:lpwstr>0</vt:lpwstr>
  </property>
</Properties>
</file>